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BF" w:rsidRPr="00297D64" w:rsidRDefault="006A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bCs/>
          <w:sz w:val="20"/>
          <w:szCs w:val="20"/>
        </w:rPr>
      </w:pPr>
      <w:r w:rsidRPr="00297D64">
        <w:rPr>
          <w:b/>
          <w:bCs/>
          <w:sz w:val="20"/>
          <w:szCs w:val="20"/>
        </w:rPr>
        <w:t xml:space="preserve">PROGETTO </w:t>
      </w:r>
      <w:proofErr w:type="spellStart"/>
      <w:r w:rsidRPr="00297D64">
        <w:rPr>
          <w:b/>
          <w:bCs/>
          <w:sz w:val="20"/>
          <w:szCs w:val="20"/>
        </w:rPr>
        <w:t>DI</w:t>
      </w:r>
      <w:proofErr w:type="spellEnd"/>
      <w:r w:rsidRPr="00297D64">
        <w:rPr>
          <w:b/>
          <w:bCs/>
          <w:sz w:val="20"/>
          <w:szCs w:val="20"/>
        </w:rPr>
        <w:t xml:space="preserve"> PUBBLICA UTILITA’ 2017</w:t>
      </w:r>
    </w:p>
    <w:p w:rsidR="006A63BF" w:rsidRPr="00297D64" w:rsidRDefault="006A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bCs/>
          <w:sz w:val="20"/>
          <w:szCs w:val="20"/>
        </w:rPr>
      </w:pPr>
    </w:p>
    <w:p w:rsidR="006A63BF" w:rsidRPr="00297D64" w:rsidRDefault="006A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bCs/>
          <w:sz w:val="20"/>
          <w:szCs w:val="20"/>
        </w:rPr>
      </w:pPr>
      <w:r w:rsidRPr="00297D64">
        <w:rPr>
          <w:b/>
          <w:bCs/>
          <w:sz w:val="20"/>
          <w:szCs w:val="20"/>
        </w:rPr>
        <w:t xml:space="preserve">AVVISO PUBBLICO PER LA SELEZIONE </w:t>
      </w:r>
      <w:proofErr w:type="spellStart"/>
      <w:r w:rsidRPr="00297D64">
        <w:rPr>
          <w:b/>
          <w:bCs/>
          <w:sz w:val="20"/>
          <w:szCs w:val="20"/>
        </w:rPr>
        <w:t>DI</w:t>
      </w:r>
      <w:proofErr w:type="spellEnd"/>
      <w:r w:rsidRPr="00297D64">
        <w:rPr>
          <w:b/>
          <w:bCs/>
          <w:sz w:val="20"/>
          <w:szCs w:val="20"/>
        </w:rPr>
        <w:t xml:space="preserve"> LAVORATORI E LAVORATRICI </w:t>
      </w:r>
    </w:p>
    <w:p w:rsidR="006A63BF" w:rsidRPr="00297D64" w:rsidRDefault="006A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bCs/>
          <w:sz w:val="20"/>
          <w:szCs w:val="20"/>
        </w:rPr>
      </w:pPr>
    </w:p>
    <w:p w:rsidR="006A63BF" w:rsidRPr="00297D64" w:rsidRDefault="006A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Cs/>
          <w:sz w:val="20"/>
          <w:szCs w:val="20"/>
        </w:rPr>
      </w:pPr>
      <w:r w:rsidRPr="00297D64">
        <w:rPr>
          <w:bCs/>
          <w:sz w:val="20"/>
          <w:szCs w:val="20"/>
        </w:rPr>
        <w:t>Inerente le attività riferite a</w:t>
      </w:r>
    </w:p>
    <w:p w:rsidR="006A63BF" w:rsidRPr="00297D64" w:rsidRDefault="006A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Cs/>
          <w:sz w:val="20"/>
          <w:szCs w:val="20"/>
        </w:rPr>
      </w:pPr>
    </w:p>
    <w:p w:rsidR="006A63BF" w:rsidRPr="00297D64" w:rsidRDefault="006A63BF" w:rsidP="004F7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i/>
          <w:iCs/>
          <w:sz w:val="20"/>
          <w:szCs w:val="20"/>
        </w:rPr>
      </w:pPr>
      <w:r w:rsidRPr="00297D64">
        <w:rPr>
          <w:b/>
          <w:bCs/>
          <w:sz w:val="20"/>
          <w:szCs w:val="20"/>
        </w:rPr>
        <w:t xml:space="preserve">MONCALIERI, SVILUPPO </w:t>
      </w:r>
      <w:proofErr w:type="spellStart"/>
      <w:r w:rsidRPr="00297D64">
        <w:rPr>
          <w:b/>
          <w:bCs/>
          <w:sz w:val="20"/>
          <w:szCs w:val="20"/>
        </w:rPr>
        <w:t>DI</w:t>
      </w:r>
      <w:proofErr w:type="spellEnd"/>
      <w:r w:rsidRPr="00297D64">
        <w:rPr>
          <w:b/>
          <w:bCs/>
          <w:sz w:val="20"/>
          <w:szCs w:val="20"/>
        </w:rPr>
        <w:t xml:space="preserve"> COMUNITA’</w:t>
      </w:r>
    </w:p>
    <w:p w:rsidR="006A63BF" w:rsidRPr="00297D64" w:rsidRDefault="006A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bCs/>
          <w:sz w:val="20"/>
          <w:szCs w:val="20"/>
        </w:rPr>
      </w:pPr>
      <w:r w:rsidRPr="00297D64">
        <w:rPr>
          <w:sz w:val="20"/>
          <w:szCs w:val="20"/>
        </w:rPr>
        <w:t xml:space="preserve">In attuazione della </w:t>
      </w:r>
      <w:proofErr w:type="spellStart"/>
      <w:r w:rsidRPr="00297D64">
        <w:rPr>
          <w:sz w:val="20"/>
          <w:szCs w:val="20"/>
        </w:rPr>
        <w:t>D.G.R.</w:t>
      </w:r>
      <w:proofErr w:type="spellEnd"/>
      <w:r w:rsidRPr="00297D64">
        <w:rPr>
          <w:sz w:val="20"/>
          <w:szCs w:val="20"/>
        </w:rPr>
        <w:t xml:space="preserve"> n. 24-3940 del 19/9/2016</w:t>
      </w:r>
    </w:p>
    <w:p w:rsidR="006A63BF" w:rsidRPr="00297D64" w:rsidRDefault="006A63BF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 w:val="0"/>
          <w:sz w:val="20"/>
          <w:szCs w:val="20"/>
        </w:rPr>
      </w:pPr>
    </w:p>
    <w:p w:rsidR="006A63BF" w:rsidRPr="00297D64" w:rsidRDefault="006A63BF">
      <w:pPr>
        <w:spacing w:line="100" w:lineRule="atLeast"/>
        <w:jc w:val="center"/>
        <w:rPr>
          <w:b/>
          <w:bCs/>
          <w:sz w:val="20"/>
          <w:szCs w:val="20"/>
        </w:rPr>
      </w:pPr>
    </w:p>
    <w:p w:rsidR="006A63BF" w:rsidRPr="00297D64" w:rsidRDefault="006A63BF">
      <w:pPr>
        <w:jc w:val="both"/>
        <w:rPr>
          <w:sz w:val="20"/>
          <w:szCs w:val="20"/>
        </w:rPr>
      </w:pPr>
      <w:r w:rsidRPr="00297D64">
        <w:rPr>
          <w:sz w:val="20"/>
          <w:szCs w:val="20"/>
        </w:rPr>
        <w:t xml:space="preserve">Il Comune di Moncalieri, in attuazione delle disposizioni della DGR n. 24-3940 del 19/9/2016, a seguito dell’ammissione a finanziamento del progetto  </w:t>
      </w:r>
      <w:r w:rsidRPr="00297D64">
        <w:rPr>
          <w:bCs/>
          <w:iCs/>
          <w:sz w:val="20"/>
          <w:szCs w:val="20"/>
        </w:rPr>
        <w:t>“</w:t>
      </w:r>
      <w:r w:rsidRPr="00297D64">
        <w:rPr>
          <w:bCs/>
          <w:i/>
          <w:iCs/>
          <w:sz w:val="20"/>
          <w:szCs w:val="20"/>
        </w:rPr>
        <w:t xml:space="preserve">MONCALIERI, SVILUPPO </w:t>
      </w:r>
      <w:proofErr w:type="spellStart"/>
      <w:r w:rsidRPr="00297D64">
        <w:rPr>
          <w:bCs/>
          <w:i/>
          <w:iCs/>
          <w:sz w:val="20"/>
          <w:szCs w:val="20"/>
        </w:rPr>
        <w:t>DI</w:t>
      </w:r>
      <w:proofErr w:type="spellEnd"/>
      <w:r w:rsidRPr="00297D64">
        <w:rPr>
          <w:bCs/>
          <w:i/>
          <w:iCs/>
          <w:sz w:val="20"/>
          <w:szCs w:val="20"/>
        </w:rPr>
        <w:t xml:space="preserve"> COMUNITA’”</w:t>
      </w:r>
      <w:r w:rsidRPr="00297D64">
        <w:rPr>
          <w:sz w:val="20"/>
          <w:szCs w:val="20"/>
        </w:rPr>
        <w:t xml:space="preserve"> presentato dal Comune di Moncalieri, approvato dalla Regione Piemonte con Determina </w:t>
      </w:r>
      <w:r w:rsidR="00C13C91">
        <w:rPr>
          <w:sz w:val="20"/>
          <w:szCs w:val="20"/>
        </w:rPr>
        <w:t>N.</w:t>
      </w:r>
      <w:r w:rsidR="00C13C91" w:rsidRPr="00C13C91">
        <w:rPr>
          <w:sz w:val="20"/>
          <w:szCs w:val="20"/>
        </w:rPr>
        <w:t xml:space="preserve"> 668  del 17/7/2017</w:t>
      </w:r>
      <w:r w:rsidRPr="00297D64">
        <w:rPr>
          <w:sz w:val="20"/>
          <w:szCs w:val="20"/>
        </w:rPr>
        <w:t xml:space="preserve"> , pubblica l’avviso per la raccolta delle adesioni al progetto per l’inserimento lavorativo in tirocinio di</w:t>
      </w:r>
    </w:p>
    <w:p w:rsidR="006A63BF" w:rsidRPr="00297D64" w:rsidRDefault="006A63BF">
      <w:pPr>
        <w:ind w:left="708"/>
        <w:jc w:val="center"/>
        <w:rPr>
          <w:b/>
          <w:bCs/>
          <w:sz w:val="20"/>
          <w:szCs w:val="20"/>
        </w:rPr>
      </w:pPr>
    </w:p>
    <w:p w:rsidR="006A63BF" w:rsidRPr="00297D64" w:rsidRDefault="006A63BF">
      <w:pPr>
        <w:ind w:left="708"/>
        <w:jc w:val="center"/>
        <w:rPr>
          <w:b/>
          <w:bCs/>
          <w:sz w:val="20"/>
          <w:szCs w:val="20"/>
        </w:rPr>
      </w:pPr>
      <w:r w:rsidRPr="00297D64">
        <w:rPr>
          <w:b/>
          <w:bCs/>
          <w:sz w:val="32"/>
          <w:szCs w:val="32"/>
        </w:rPr>
        <w:t>n. 6 lavoratrici/lavoratori</w:t>
      </w:r>
      <w:r w:rsidRPr="00297D64">
        <w:rPr>
          <w:bCs/>
          <w:sz w:val="22"/>
          <w:szCs w:val="22"/>
        </w:rPr>
        <w:t xml:space="preserve"> come</w:t>
      </w:r>
    </w:p>
    <w:p w:rsidR="006A63BF" w:rsidRPr="00297D64" w:rsidRDefault="006A63BF" w:rsidP="00687724">
      <w:pPr>
        <w:ind w:left="708"/>
        <w:jc w:val="both"/>
        <w:rPr>
          <w:b/>
          <w:bCs/>
          <w:sz w:val="20"/>
          <w:szCs w:val="20"/>
        </w:rPr>
      </w:pPr>
    </w:p>
    <w:p w:rsidR="006A63BF" w:rsidRPr="00297D64" w:rsidRDefault="006A63BF" w:rsidP="00297D64">
      <w:pPr>
        <w:jc w:val="center"/>
        <w:rPr>
          <w:b/>
          <w:bCs/>
        </w:rPr>
      </w:pPr>
      <w:r w:rsidRPr="00297D64">
        <w:rPr>
          <w:b/>
          <w:bCs/>
        </w:rPr>
        <w:t>ad</w:t>
      </w:r>
      <w:r w:rsidR="00E8030C">
        <w:rPr>
          <w:b/>
          <w:bCs/>
        </w:rPr>
        <w:t>detti all’animazione e a</w:t>
      </w:r>
      <w:r w:rsidR="00F82F2E">
        <w:rPr>
          <w:b/>
          <w:bCs/>
        </w:rPr>
        <w:t>lle</w:t>
      </w:r>
      <w:r w:rsidR="00E8030C">
        <w:rPr>
          <w:b/>
          <w:bCs/>
        </w:rPr>
        <w:t xml:space="preserve"> attività educative </w:t>
      </w:r>
    </w:p>
    <w:p w:rsidR="006A63BF" w:rsidRPr="00297D64" w:rsidRDefault="006A63BF" w:rsidP="00687724">
      <w:pPr>
        <w:jc w:val="both"/>
        <w:rPr>
          <w:b/>
          <w:bCs/>
          <w:sz w:val="20"/>
          <w:szCs w:val="20"/>
        </w:rPr>
      </w:pPr>
    </w:p>
    <w:p w:rsidR="00297D64" w:rsidRPr="0011575A" w:rsidRDefault="00297D64" w:rsidP="00297D64">
      <w:pPr>
        <w:pStyle w:val="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</w:rPr>
      </w:pPr>
      <w:r w:rsidRPr="0011575A">
        <w:rPr>
          <w:rFonts w:ascii="Times New Roman" w:hAnsi="Times New Roman" w:cs="Times New Roman"/>
          <w:b/>
          <w:sz w:val="20"/>
        </w:rPr>
        <w:t>DESTINATARI</w:t>
      </w:r>
    </w:p>
    <w:p w:rsidR="00297D64" w:rsidRPr="00B870A5" w:rsidRDefault="00297D64" w:rsidP="00297D64">
      <w:pPr>
        <w:spacing w:before="28" w:after="28"/>
        <w:jc w:val="both"/>
        <w:rPr>
          <w:sz w:val="20"/>
          <w:szCs w:val="20"/>
        </w:rPr>
      </w:pPr>
    </w:p>
    <w:p w:rsidR="006A63BF" w:rsidRPr="00297D64" w:rsidRDefault="006A63BF" w:rsidP="000864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7D64">
        <w:rPr>
          <w:sz w:val="20"/>
          <w:szCs w:val="20"/>
        </w:rPr>
        <w:t xml:space="preserve">Possono presentare, domanda presso il Comune di Moncalieri, Ufficio Moncalieri Informa, Via </w:t>
      </w:r>
      <w:proofErr w:type="spellStart"/>
      <w:r w:rsidRPr="00297D64">
        <w:rPr>
          <w:sz w:val="20"/>
          <w:szCs w:val="20"/>
        </w:rPr>
        <w:t>Real</w:t>
      </w:r>
      <w:proofErr w:type="spellEnd"/>
      <w:r w:rsidRPr="00297D64">
        <w:rPr>
          <w:sz w:val="20"/>
          <w:szCs w:val="20"/>
        </w:rPr>
        <w:t xml:space="preserve"> Collegio 44 – Moncalieri, nei seguenti giorni/orari: lunedì 14-17.30; martedì 9-12.30 14-17.30; mercoledì 14-17.30; giovedì 9-12.30; venerdì 9-12.30</w:t>
      </w:r>
    </w:p>
    <w:p w:rsidR="00297D64" w:rsidRPr="008C5F17" w:rsidRDefault="00297D64" w:rsidP="00297D64">
      <w:pPr>
        <w:pStyle w:val="Titolo3"/>
        <w:jc w:val="center"/>
        <w:rPr>
          <w:b/>
          <w:bCs w:val="0"/>
          <w:sz w:val="32"/>
          <w:szCs w:val="20"/>
        </w:rPr>
      </w:pPr>
      <w:r w:rsidRPr="008C5F17">
        <w:rPr>
          <w:b/>
          <w:bCs w:val="0"/>
          <w:sz w:val="32"/>
          <w:szCs w:val="20"/>
        </w:rPr>
        <w:t xml:space="preserve">Dal </w:t>
      </w:r>
      <w:r w:rsidRPr="008C5F17">
        <w:rPr>
          <w:b/>
          <w:sz w:val="32"/>
          <w:szCs w:val="20"/>
        </w:rPr>
        <w:t>28/08/2017 al 20/9/2017</w:t>
      </w:r>
    </w:p>
    <w:p w:rsidR="006A63BF" w:rsidRPr="00297D64" w:rsidRDefault="006A63BF" w:rsidP="000864C4">
      <w:pPr>
        <w:spacing w:before="28" w:after="28"/>
        <w:jc w:val="both"/>
        <w:rPr>
          <w:sz w:val="20"/>
          <w:szCs w:val="20"/>
        </w:rPr>
      </w:pPr>
      <w:r w:rsidRPr="00297D64">
        <w:rPr>
          <w:sz w:val="20"/>
          <w:szCs w:val="20"/>
        </w:rPr>
        <w:t xml:space="preserve">   rispettivamente: </w:t>
      </w:r>
    </w:p>
    <w:p w:rsidR="006A63BF" w:rsidRPr="00297D64" w:rsidRDefault="006A63BF" w:rsidP="000864C4">
      <w:pPr>
        <w:spacing w:before="28" w:after="28"/>
        <w:jc w:val="both"/>
        <w:rPr>
          <w:sz w:val="20"/>
          <w:szCs w:val="20"/>
        </w:rPr>
      </w:pPr>
    </w:p>
    <w:p w:rsidR="006A63BF" w:rsidRPr="00297D64" w:rsidRDefault="006A63BF" w:rsidP="000864C4">
      <w:pPr>
        <w:numPr>
          <w:ilvl w:val="0"/>
          <w:numId w:val="16"/>
        </w:numPr>
        <w:spacing w:before="28" w:after="28"/>
        <w:jc w:val="both"/>
        <w:rPr>
          <w:b/>
          <w:bCs/>
          <w:sz w:val="20"/>
          <w:szCs w:val="20"/>
        </w:rPr>
      </w:pPr>
      <w:r w:rsidRPr="00297D64">
        <w:rPr>
          <w:b/>
          <w:bCs/>
          <w:sz w:val="20"/>
          <w:szCs w:val="20"/>
        </w:rPr>
        <w:t>a) le persone disoccupate/inoccupate prive di impiego in carico ai Servizi Socio-Assistenziali, classificate come particolarmente svantaggiate e in gravi condizioni economiche. Possono essere ammessi alla misura anche coloro che sono inseriti nel Programma di Sostegno per l’Inclusione Attiva (SIA);</w:t>
      </w:r>
    </w:p>
    <w:p w:rsidR="006A63BF" w:rsidRPr="00297D64" w:rsidRDefault="006A63BF" w:rsidP="000864C4">
      <w:pPr>
        <w:spacing w:before="28" w:after="28"/>
        <w:ind w:left="720"/>
        <w:jc w:val="both"/>
        <w:rPr>
          <w:b/>
          <w:bCs/>
          <w:sz w:val="20"/>
          <w:szCs w:val="20"/>
        </w:rPr>
      </w:pPr>
    </w:p>
    <w:p w:rsidR="006A63BF" w:rsidRPr="00297D64" w:rsidRDefault="006A63BF" w:rsidP="000864C4">
      <w:pPr>
        <w:numPr>
          <w:ilvl w:val="0"/>
          <w:numId w:val="16"/>
        </w:numPr>
        <w:spacing w:before="28" w:after="28"/>
        <w:jc w:val="both"/>
        <w:rPr>
          <w:b/>
          <w:bCs/>
          <w:sz w:val="20"/>
          <w:szCs w:val="20"/>
        </w:rPr>
      </w:pPr>
      <w:r w:rsidRPr="00297D64">
        <w:rPr>
          <w:b/>
          <w:bCs/>
          <w:sz w:val="20"/>
          <w:szCs w:val="20"/>
        </w:rPr>
        <w:t>b) le persone disoccupate/inoccupate prive di impiego da almeno 12 mesi.</w:t>
      </w:r>
    </w:p>
    <w:p w:rsidR="006A63BF" w:rsidRPr="00297D64" w:rsidRDefault="006A63BF" w:rsidP="000864C4">
      <w:pPr>
        <w:spacing w:before="28" w:after="28"/>
        <w:jc w:val="both"/>
        <w:rPr>
          <w:bCs/>
          <w:sz w:val="20"/>
          <w:szCs w:val="20"/>
        </w:rPr>
      </w:pPr>
    </w:p>
    <w:p w:rsidR="006A63BF" w:rsidRPr="00297D64" w:rsidRDefault="006A63BF" w:rsidP="000864C4">
      <w:pPr>
        <w:spacing w:before="28" w:after="28"/>
        <w:jc w:val="both"/>
        <w:rPr>
          <w:sz w:val="20"/>
          <w:szCs w:val="20"/>
        </w:rPr>
      </w:pPr>
      <w:r w:rsidRPr="00297D64">
        <w:rPr>
          <w:b/>
          <w:sz w:val="20"/>
          <w:szCs w:val="20"/>
        </w:rPr>
        <w:t>Verrà data priorità ai soggetti residenti nel Comune di Moncalieri</w:t>
      </w:r>
      <w:r w:rsidRPr="00297D64">
        <w:rPr>
          <w:sz w:val="20"/>
          <w:szCs w:val="20"/>
        </w:rPr>
        <w:t xml:space="preserve"> dove si svolge l’attività lavorativa.</w:t>
      </w:r>
    </w:p>
    <w:p w:rsidR="006A63BF" w:rsidRPr="00297D64" w:rsidRDefault="006A63BF" w:rsidP="000864C4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6A63BF" w:rsidRPr="00297D64" w:rsidRDefault="006A63BF" w:rsidP="000864C4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297D64">
        <w:rPr>
          <w:sz w:val="20"/>
          <w:szCs w:val="20"/>
        </w:rPr>
        <w:t>All’atto di presentazione della domanda si dovrà essere muniti dei seguenti documenti:</w:t>
      </w:r>
    </w:p>
    <w:p w:rsidR="006A63BF" w:rsidRPr="00297D64" w:rsidRDefault="006A63BF" w:rsidP="000864C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  <w:lang w:eastAsia="it-IT"/>
        </w:rPr>
      </w:pPr>
      <w:r w:rsidRPr="00297D64">
        <w:rPr>
          <w:rFonts w:ascii="Times New Roman" w:hAnsi="Times New Roman"/>
          <w:sz w:val="20"/>
          <w:szCs w:val="20"/>
          <w:lang w:eastAsia="it-IT"/>
        </w:rPr>
        <w:t>copia fotostatica di un documento di identità in corso di validità;</w:t>
      </w:r>
    </w:p>
    <w:p w:rsidR="006A63BF" w:rsidRPr="00297D64" w:rsidRDefault="006A63BF" w:rsidP="000864C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  <w:lang w:eastAsia="it-IT"/>
        </w:rPr>
      </w:pPr>
      <w:r w:rsidRPr="00297D64">
        <w:rPr>
          <w:rFonts w:ascii="Times New Roman" w:hAnsi="Times New Roman"/>
          <w:sz w:val="20"/>
          <w:szCs w:val="20"/>
          <w:lang w:eastAsia="it-IT"/>
        </w:rPr>
        <w:t>copia fotostatica del codice fiscale;</w:t>
      </w:r>
    </w:p>
    <w:p w:rsidR="006A63BF" w:rsidRPr="00297D64" w:rsidRDefault="006A63BF" w:rsidP="000864C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  <w:lang w:eastAsia="it-IT"/>
        </w:rPr>
      </w:pPr>
      <w:r w:rsidRPr="00297D64">
        <w:rPr>
          <w:rFonts w:ascii="Times New Roman" w:hAnsi="Times New Roman"/>
          <w:sz w:val="20"/>
          <w:szCs w:val="20"/>
          <w:lang w:eastAsia="it-IT"/>
        </w:rPr>
        <w:t>dichiarazione ISEE 2017;</w:t>
      </w:r>
    </w:p>
    <w:p w:rsidR="00E26364" w:rsidRPr="00297D64" w:rsidRDefault="00E26364" w:rsidP="000864C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 w:val="20"/>
          <w:szCs w:val="20"/>
          <w:lang w:eastAsia="it-IT"/>
        </w:rPr>
      </w:pPr>
      <w:r w:rsidRPr="00297D64">
        <w:rPr>
          <w:rFonts w:ascii="Times New Roman" w:hAnsi="Times New Roman"/>
          <w:b/>
          <w:sz w:val="20"/>
          <w:szCs w:val="20"/>
          <w:lang w:eastAsia="it-IT"/>
        </w:rPr>
        <w:t>copia del curriculum vitae.</w:t>
      </w:r>
    </w:p>
    <w:p w:rsidR="006A63BF" w:rsidRPr="00297D64" w:rsidRDefault="006A63BF" w:rsidP="000864C4">
      <w:pPr>
        <w:pStyle w:val="Paragrafoelenco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161616"/>
          <w:sz w:val="20"/>
          <w:szCs w:val="20"/>
          <w:lang w:eastAsia="it-IT"/>
        </w:rPr>
      </w:pPr>
    </w:p>
    <w:p w:rsidR="006A63BF" w:rsidRPr="00297D64" w:rsidRDefault="006A63BF" w:rsidP="000864C4">
      <w:pPr>
        <w:spacing w:before="28" w:after="28"/>
        <w:jc w:val="both"/>
        <w:rPr>
          <w:sz w:val="20"/>
          <w:szCs w:val="20"/>
        </w:rPr>
      </w:pPr>
      <w:r w:rsidRPr="00297D64">
        <w:rPr>
          <w:sz w:val="20"/>
          <w:szCs w:val="20"/>
        </w:rPr>
        <w:t>Sono esclusi dal presente bando le persone disabili certificate ai sensi della Legge 68/1999  iscritte al collocamento mirato, in quanto le misure di politica attiva rivolte a tale target sono inserite nello specifico bando finanziato con risorse del Fondo Regionale Disabili.</w:t>
      </w:r>
    </w:p>
    <w:p w:rsidR="006A63BF" w:rsidRPr="00297D64" w:rsidRDefault="006A63BF" w:rsidP="000864C4">
      <w:pPr>
        <w:autoSpaceDE w:val="0"/>
        <w:autoSpaceDN w:val="0"/>
        <w:adjustRightInd w:val="0"/>
        <w:spacing w:line="264" w:lineRule="auto"/>
        <w:rPr>
          <w:color w:val="161616"/>
          <w:sz w:val="20"/>
          <w:szCs w:val="20"/>
        </w:rPr>
      </w:pPr>
    </w:p>
    <w:p w:rsidR="00297D64" w:rsidRPr="00297D64" w:rsidRDefault="006A63BF">
      <w:pPr>
        <w:spacing w:before="28" w:after="28"/>
        <w:jc w:val="both"/>
        <w:rPr>
          <w:bCs/>
          <w:sz w:val="20"/>
          <w:szCs w:val="20"/>
        </w:rPr>
      </w:pPr>
      <w:r w:rsidRPr="00297D64">
        <w:rPr>
          <w:bCs/>
          <w:sz w:val="20"/>
          <w:szCs w:val="20"/>
        </w:rPr>
        <w:t xml:space="preserve">Per la realizzazione delle attività è richiesto il seguente </w:t>
      </w:r>
      <w:r w:rsidRPr="00297D64">
        <w:rPr>
          <w:bCs/>
          <w:sz w:val="20"/>
          <w:szCs w:val="20"/>
          <w:u w:val="single"/>
        </w:rPr>
        <w:t>titolo di studio</w:t>
      </w:r>
      <w:r w:rsidRPr="00297D64">
        <w:rPr>
          <w:bCs/>
          <w:sz w:val="20"/>
          <w:szCs w:val="20"/>
        </w:rPr>
        <w:t>:</w:t>
      </w:r>
    </w:p>
    <w:p w:rsidR="006A63BF" w:rsidRDefault="00E26364" w:rsidP="00E2636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97D64">
        <w:rPr>
          <w:b/>
          <w:sz w:val="20"/>
          <w:szCs w:val="20"/>
        </w:rPr>
        <w:t>Diploma di scuola media superiore, preferibilmente nel settore educativo, o diplomati con esperienze in attività da educatore e/o animatore, anche come volontario.</w:t>
      </w:r>
    </w:p>
    <w:p w:rsidR="004F7FAF" w:rsidRPr="00297D64" w:rsidRDefault="004F7FAF" w:rsidP="00E2636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63BF" w:rsidRPr="00297D64" w:rsidRDefault="006A63BF" w:rsidP="00A54260">
      <w:pPr>
        <w:pStyle w:val="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</w:rPr>
      </w:pPr>
      <w:r w:rsidRPr="00297D64">
        <w:rPr>
          <w:rFonts w:ascii="Times New Roman" w:hAnsi="Times New Roman" w:cs="Times New Roman"/>
          <w:b/>
          <w:sz w:val="20"/>
        </w:rPr>
        <w:lastRenderedPageBreak/>
        <w:t>CARATTERISTICHE DEL PROGETTO</w:t>
      </w:r>
    </w:p>
    <w:p w:rsidR="006A63BF" w:rsidRPr="00297D64" w:rsidRDefault="006A63BF" w:rsidP="00A54260">
      <w:pPr>
        <w:pStyle w:val="Testofumetto1"/>
        <w:rPr>
          <w:rFonts w:ascii="Times New Roman" w:hAnsi="Times New Roman" w:cs="Times New Roman"/>
          <w:sz w:val="20"/>
          <w:szCs w:val="20"/>
        </w:rPr>
      </w:pPr>
    </w:p>
    <w:p w:rsidR="006A63BF" w:rsidRPr="00297D64" w:rsidRDefault="006A63BF" w:rsidP="00C84F5F">
      <w:pPr>
        <w:jc w:val="both"/>
        <w:rPr>
          <w:sz w:val="20"/>
          <w:szCs w:val="20"/>
        </w:rPr>
      </w:pPr>
      <w:r w:rsidRPr="00297D64">
        <w:rPr>
          <w:sz w:val="20"/>
          <w:szCs w:val="20"/>
        </w:rPr>
        <w:t xml:space="preserve">Il progetto vuole dare supporto alle famiglie che vivono la Città di Moncalieri creando una rete di sostegno e appoggio per consentire un percorso sereno di crescita e promuovere la solidarietà come stile di vita, a servizio di bambini e ragazzi in difficoltà (in carico ai servizi socio-assistenziali, beneficiari di SIA, famiglie straniere e rifugiate, </w:t>
      </w:r>
      <w:proofErr w:type="spellStart"/>
      <w:r w:rsidRPr="00297D64">
        <w:rPr>
          <w:sz w:val="20"/>
          <w:szCs w:val="20"/>
        </w:rPr>
        <w:t>etc…</w:t>
      </w:r>
      <w:proofErr w:type="spellEnd"/>
      <w:r w:rsidRPr="00297D64">
        <w:rPr>
          <w:sz w:val="20"/>
          <w:szCs w:val="20"/>
        </w:rPr>
        <w:t xml:space="preserve">). S’intende realizzare il progetto utilizzando gli spazi del territorio già dedicati all’infanzia e all’adolescenza (Casa Zoe, Punti Giovani territoriali …). I beneficiari del servizio proposto sono bambini/e tra i 2 e i 6 anni appartenenti a nuclei familiari in difficoltà e ragazzi di età compresa tra 6 e 14 anni per supporto scolastico educativo individualizzato e/o in piccoli gruppi con l’intento di promuovere e fornire un supporto legato non solo al recupero scolastico (attività di doposcuola e sostegno allo studio) ma anche allo sviluppo di capacità individuali utili per affrontare le difficoltà legate all’ambiente scolastico e di vita, attraverso attività di aggregazione e socializzazione. </w:t>
      </w:r>
    </w:p>
    <w:p w:rsidR="004F7FAF" w:rsidRDefault="004F7FAF" w:rsidP="00733CCF">
      <w:pPr>
        <w:pStyle w:val="Corpodeltesto"/>
        <w:jc w:val="both"/>
        <w:rPr>
          <w:sz w:val="20"/>
          <w:szCs w:val="20"/>
        </w:rPr>
      </w:pPr>
    </w:p>
    <w:p w:rsidR="006A63BF" w:rsidRPr="00297D64" w:rsidRDefault="006A63BF" w:rsidP="00733CCF">
      <w:pPr>
        <w:pStyle w:val="Corpodeltesto"/>
        <w:jc w:val="both"/>
        <w:rPr>
          <w:sz w:val="20"/>
          <w:szCs w:val="20"/>
        </w:rPr>
      </w:pPr>
      <w:r w:rsidRPr="00297D64">
        <w:rPr>
          <w:sz w:val="20"/>
          <w:szCs w:val="20"/>
        </w:rPr>
        <w:t xml:space="preserve">I destinatari (individuati dal presente Avviso) verranno inseriti in </w:t>
      </w:r>
      <w:r w:rsidRPr="00297D64">
        <w:rPr>
          <w:b/>
          <w:sz w:val="20"/>
          <w:szCs w:val="20"/>
        </w:rPr>
        <w:t>tirocinio</w:t>
      </w:r>
      <w:r w:rsidRPr="00297D64">
        <w:rPr>
          <w:sz w:val="20"/>
          <w:szCs w:val="20"/>
        </w:rPr>
        <w:t xml:space="preserve"> </w:t>
      </w:r>
      <w:r w:rsidRPr="00297D64">
        <w:rPr>
          <w:b/>
          <w:sz w:val="20"/>
          <w:szCs w:val="20"/>
        </w:rPr>
        <w:t>lavorativo</w:t>
      </w:r>
      <w:r w:rsidRPr="00297D64">
        <w:rPr>
          <w:sz w:val="20"/>
          <w:szCs w:val="20"/>
        </w:rPr>
        <w:t xml:space="preserve"> della </w:t>
      </w:r>
      <w:r w:rsidRPr="004F7FAF">
        <w:rPr>
          <w:sz w:val="22"/>
          <w:szCs w:val="20"/>
        </w:rPr>
        <w:t xml:space="preserve">durata di </w:t>
      </w:r>
      <w:r w:rsidRPr="004F7FAF">
        <w:rPr>
          <w:sz w:val="22"/>
          <w:szCs w:val="20"/>
          <w:u w:val="single"/>
        </w:rPr>
        <w:t>6 mesi</w:t>
      </w:r>
      <w:r w:rsidRPr="004F7FAF">
        <w:rPr>
          <w:sz w:val="22"/>
          <w:szCs w:val="20"/>
        </w:rPr>
        <w:t xml:space="preserve"> (full </w:t>
      </w:r>
      <w:proofErr w:type="spellStart"/>
      <w:r w:rsidRPr="004F7FAF">
        <w:rPr>
          <w:sz w:val="22"/>
          <w:szCs w:val="20"/>
        </w:rPr>
        <w:t>time</w:t>
      </w:r>
      <w:proofErr w:type="spellEnd"/>
      <w:r w:rsidRPr="00297D64">
        <w:rPr>
          <w:sz w:val="20"/>
          <w:szCs w:val="20"/>
        </w:rPr>
        <w:t>)</w:t>
      </w:r>
      <w:r w:rsidRPr="00297D64">
        <w:rPr>
          <w:color w:val="FF0000"/>
          <w:sz w:val="20"/>
          <w:szCs w:val="20"/>
        </w:rPr>
        <w:t xml:space="preserve"> </w:t>
      </w:r>
      <w:r w:rsidRPr="00297D64">
        <w:rPr>
          <w:sz w:val="20"/>
          <w:szCs w:val="20"/>
        </w:rPr>
        <w:t xml:space="preserve">presso il soggetto attuatore Cooperativa Sociale EDUCAZIONE PROGETTO soc. coop. ONLUS individuato con Avviso Pubblico dal Comune di Moncalieri. </w:t>
      </w:r>
    </w:p>
    <w:p w:rsidR="006A63BF" w:rsidRPr="00297D64" w:rsidRDefault="006A63BF">
      <w:pPr>
        <w:pStyle w:val="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</w:rPr>
      </w:pPr>
      <w:r w:rsidRPr="00297D64">
        <w:rPr>
          <w:rFonts w:ascii="Times New Roman" w:hAnsi="Times New Roman" w:cs="Times New Roman"/>
          <w:b/>
          <w:sz w:val="20"/>
        </w:rPr>
        <w:t xml:space="preserve">MODALITA’ </w:t>
      </w:r>
      <w:proofErr w:type="spellStart"/>
      <w:r w:rsidRPr="00297D64">
        <w:rPr>
          <w:rFonts w:ascii="Times New Roman" w:hAnsi="Times New Roman" w:cs="Times New Roman"/>
          <w:b/>
          <w:sz w:val="20"/>
        </w:rPr>
        <w:t>DI</w:t>
      </w:r>
      <w:proofErr w:type="spellEnd"/>
      <w:r w:rsidRPr="00297D64">
        <w:rPr>
          <w:rFonts w:ascii="Times New Roman" w:hAnsi="Times New Roman" w:cs="Times New Roman"/>
          <w:b/>
          <w:sz w:val="20"/>
        </w:rPr>
        <w:t xml:space="preserve"> ACCESSO</w:t>
      </w:r>
    </w:p>
    <w:p w:rsidR="006A63BF" w:rsidRPr="00297D64" w:rsidRDefault="006A63BF">
      <w:pPr>
        <w:pStyle w:val="Testofumetto1"/>
        <w:rPr>
          <w:rFonts w:ascii="Times New Roman" w:hAnsi="Times New Roman" w:cs="Times New Roman"/>
          <w:sz w:val="20"/>
          <w:szCs w:val="20"/>
        </w:rPr>
      </w:pPr>
    </w:p>
    <w:p w:rsidR="00E8030C" w:rsidRPr="0011575A" w:rsidRDefault="00E8030C" w:rsidP="00E8030C">
      <w:pPr>
        <w:pStyle w:val="Corpodeltesto"/>
        <w:spacing w:after="0"/>
        <w:jc w:val="both"/>
        <w:rPr>
          <w:sz w:val="20"/>
          <w:szCs w:val="20"/>
        </w:rPr>
      </w:pPr>
      <w:r w:rsidRPr="0011575A">
        <w:rPr>
          <w:sz w:val="20"/>
          <w:szCs w:val="20"/>
        </w:rPr>
        <w:t xml:space="preserve">I lavoratori presenteranno domanda di adesione entro i termini sopra indicati per la scadenza. </w:t>
      </w:r>
      <w:r>
        <w:rPr>
          <w:sz w:val="20"/>
          <w:szCs w:val="20"/>
        </w:rPr>
        <w:t>Il Centro per l’Impiego di Moncalieri verificherà</w:t>
      </w:r>
      <w:r w:rsidRPr="0011575A">
        <w:rPr>
          <w:sz w:val="20"/>
          <w:szCs w:val="20"/>
        </w:rPr>
        <w:t xml:space="preserve"> i </w:t>
      </w:r>
      <w:r>
        <w:rPr>
          <w:sz w:val="20"/>
          <w:szCs w:val="20"/>
        </w:rPr>
        <w:t xml:space="preserve">requisiti d’accesso e ordinerà </w:t>
      </w:r>
      <w:r w:rsidRPr="0011575A">
        <w:rPr>
          <w:sz w:val="20"/>
          <w:szCs w:val="20"/>
        </w:rPr>
        <w:t>le domande nel seguente modo:</w:t>
      </w:r>
    </w:p>
    <w:p w:rsidR="006A63BF" w:rsidRPr="00297D64" w:rsidRDefault="006A63BF" w:rsidP="000A08AC">
      <w:pPr>
        <w:pStyle w:val="Corpodeltesto"/>
        <w:spacing w:after="0"/>
        <w:jc w:val="both"/>
        <w:rPr>
          <w:sz w:val="20"/>
          <w:szCs w:val="20"/>
        </w:rPr>
      </w:pPr>
    </w:p>
    <w:p w:rsidR="006A63BF" w:rsidRPr="00297D64" w:rsidRDefault="006A63BF" w:rsidP="00127B79">
      <w:pPr>
        <w:pStyle w:val="Corpodeltesto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297D64">
        <w:rPr>
          <w:sz w:val="20"/>
          <w:szCs w:val="20"/>
        </w:rPr>
        <w:t>i soggetti in possesso dei requisiti previsti (cioè in carico ai servizi sociali e/o disoccupati/inoccupati da almeno 12 mesi) saranno inseriti dal Centro per l’Impiego di Moncalieri in due elenchi, ordinati in modo decrescente sulla base dei seguenti criteri:</w:t>
      </w:r>
    </w:p>
    <w:p w:rsidR="006A63BF" w:rsidRPr="00297D64" w:rsidRDefault="006A63BF" w:rsidP="00127B79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297D64">
        <w:rPr>
          <w:sz w:val="20"/>
          <w:szCs w:val="20"/>
        </w:rPr>
        <w:t>-  durata dello stato di disoccupazione (anzianità di iscrizione);</w:t>
      </w:r>
    </w:p>
    <w:p w:rsidR="006A63BF" w:rsidRPr="00297D64" w:rsidRDefault="006A63BF" w:rsidP="00127B79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297D64">
        <w:rPr>
          <w:sz w:val="20"/>
          <w:szCs w:val="20"/>
        </w:rPr>
        <w:t>- ISEE 2017 (l’attestazione contenente l’indicatore di situazione economica equivalente).</w:t>
      </w:r>
    </w:p>
    <w:p w:rsidR="006A63BF" w:rsidRPr="00297D64" w:rsidRDefault="006A63BF" w:rsidP="004828BD">
      <w:pPr>
        <w:autoSpaceDE w:val="0"/>
        <w:autoSpaceDN w:val="0"/>
        <w:adjustRightInd w:val="0"/>
        <w:rPr>
          <w:sz w:val="20"/>
          <w:szCs w:val="20"/>
        </w:rPr>
      </w:pPr>
    </w:p>
    <w:p w:rsidR="006A63BF" w:rsidRPr="00297D64" w:rsidRDefault="006A63BF" w:rsidP="00FF23A6">
      <w:pPr>
        <w:pStyle w:val="Corpodeltesto"/>
        <w:spacing w:after="0"/>
        <w:jc w:val="both"/>
        <w:rPr>
          <w:b/>
          <w:i/>
          <w:sz w:val="20"/>
          <w:szCs w:val="20"/>
        </w:rPr>
      </w:pPr>
      <w:r w:rsidRPr="00297D64">
        <w:rPr>
          <w:sz w:val="20"/>
          <w:szCs w:val="20"/>
        </w:rPr>
        <w:t xml:space="preserve">Il punteggio da attribuire alle persone per l’inserimento in elenco, è ottenuto dalla combinazione dei due criteri attraverso l’applicazione della seguente formula: </w:t>
      </w:r>
      <w:r w:rsidRPr="00297D64">
        <w:rPr>
          <w:b/>
          <w:sz w:val="20"/>
          <w:szCs w:val="20"/>
        </w:rPr>
        <w:t xml:space="preserve">Punteggio = ISEE - (50 x </w:t>
      </w:r>
      <w:proofErr w:type="spellStart"/>
      <w:r w:rsidRPr="00297D64">
        <w:rPr>
          <w:b/>
          <w:sz w:val="20"/>
          <w:szCs w:val="20"/>
        </w:rPr>
        <w:t>n°</w:t>
      </w:r>
      <w:proofErr w:type="spellEnd"/>
      <w:r w:rsidRPr="00297D64">
        <w:rPr>
          <w:b/>
          <w:sz w:val="20"/>
          <w:szCs w:val="20"/>
        </w:rPr>
        <w:t xml:space="preserve"> mesi disoccupazione o inoccupazione)</w:t>
      </w:r>
    </w:p>
    <w:p w:rsidR="006A63BF" w:rsidRPr="00297D64" w:rsidRDefault="006A63BF" w:rsidP="004828B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97D64">
        <w:rPr>
          <w:rFonts w:ascii="CenturyGothic,Italic" w:hAnsi="CenturyGothic,Italic" w:cs="CenturyGothic,Italic"/>
          <w:i/>
          <w:iCs/>
          <w:sz w:val="20"/>
          <w:szCs w:val="20"/>
        </w:rPr>
        <w:t xml:space="preserve"> [</w:t>
      </w:r>
      <w:r w:rsidRPr="00297D64">
        <w:rPr>
          <w:i/>
          <w:sz w:val="20"/>
          <w:szCs w:val="20"/>
        </w:rPr>
        <w:t>NB: Ai fini del calcolo del punteggio si considerano massimo 24 mesi di disoccupazione/inoccupazione].</w:t>
      </w:r>
    </w:p>
    <w:p w:rsidR="006A63BF" w:rsidRPr="00297D64" w:rsidRDefault="006A63BF" w:rsidP="004828B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6A63BF" w:rsidRPr="00297D64" w:rsidRDefault="006A63BF" w:rsidP="000615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7D64">
        <w:rPr>
          <w:sz w:val="20"/>
          <w:szCs w:val="20"/>
        </w:rPr>
        <w:t>Ai soggetti che non presentano l’attestazione ISEE è attribuito d’ufficio il valore di 35.000 sul quale viene calcolato il punteggio.</w:t>
      </w:r>
    </w:p>
    <w:p w:rsidR="006A63BF" w:rsidRPr="00297D64" w:rsidRDefault="006A63BF" w:rsidP="0067613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97D64">
        <w:rPr>
          <w:b/>
          <w:sz w:val="20"/>
          <w:szCs w:val="20"/>
        </w:rPr>
        <w:t xml:space="preserve">A prescindere dal punteggio viene data precedenza al soggetto residente nel Comune di Moncalieri. </w:t>
      </w:r>
    </w:p>
    <w:p w:rsidR="006A63BF" w:rsidRPr="00297D64" w:rsidRDefault="006A63BF" w:rsidP="004828BD">
      <w:pPr>
        <w:autoSpaceDE w:val="0"/>
        <w:autoSpaceDN w:val="0"/>
        <w:adjustRightInd w:val="0"/>
        <w:rPr>
          <w:sz w:val="20"/>
          <w:szCs w:val="20"/>
        </w:rPr>
      </w:pPr>
      <w:r w:rsidRPr="00297D64">
        <w:rPr>
          <w:sz w:val="20"/>
          <w:szCs w:val="20"/>
        </w:rPr>
        <w:t>A parità di punteggio è data priorità al soggetto con il maggior numero di componenti del nucleo familiare e in sub-ordine  al soggetto più anziano.</w:t>
      </w:r>
    </w:p>
    <w:p w:rsidR="006A63BF" w:rsidRPr="00297D64" w:rsidRDefault="006A63BF" w:rsidP="000A08A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63BF" w:rsidRPr="00297D64" w:rsidRDefault="006A63BF" w:rsidP="000A08AC">
      <w:pPr>
        <w:pStyle w:val="Testo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</w:rPr>
      </w:pPr>
      <w:r w:rsidRPr="00297D64">
        <w:rPr>
          <w:rFonts w:ascii="Times New Roman" w:hAnsi="Times New Roman" w:cs="Times New Roman"/>
          <w:b/>
          <w:sz w:val="20"/>
        </w:rPr>
        <w:t>INFORMAZIONI</w:t>
      </w:r>
    </w:p>
    <w:p w:rsidR="006A63BF" w:rsidRPr="00297D64" w:rsidRDefault="006A63BF">
      <w:pPr>
        <w:spacing w:before="28" w:after="28" w:line="100" w:lineRule="atLeast"/>
        <w:jc w:val="both"/>
        <w:rPr>
          <w:sz w:val="20"/>
          <w:szCs w:val="20"/>
          <w:highlight w:val="cyan"/>
        </w:rPr>
      </w:pPr>
    </w:p>
    <w:p w:rsidR="006A63BF" w:rsidRPr="00297D64" w:rsidRDefault="006A63BF" w:rsidP="00127B7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7D64">
        <w:rPr>
          <w:sz w:val="20"/>
          <w:szCs w:val="20"/>
        </w:rPr>
        <w:t>Per informazioni e per il ritiro del modulo di domanda gli interessati possono rivolgersi presso:</w:t>
      </w:r>
    </w:p>
    <w:p w:rsidR="006A63BF" w:rsidRPr="00297D64" w:rsidRDefault="006A63BF" w:rsidP="00127B7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7D64">
        <w:rPr>
          <w:sz w:val="20"/>
          <w:szCs w:val="20"/>
        </w:rPr>
        <w:t xml:space="preserve">Moncalieri Informa -  Via </w:t>
      </w:r>
      <w:proofErr w:type="spellStart"/>
      <w:r w:rsidRPr="00297D64">
        <w:rPr>
          <w:sz w:val="20"/>
          <w:szCs w:val="20"/>
        </w:rPr>
        <w:t>Real</w:t>
      </w:r>
      <w:proofErr w:type="spellEnd"/>
      <w:r w:rsidRPr="00297D64">
        <w:rPr>
          <w:sz w:val="20"/>
          <w:szCs w:val="20"/>
        </w:rPr>
        <w:t xml:space="preserve"> Collegio 44  - 10024 Moncalieri tel. 011.6401.425 – 011.642238 – </w:t>
      </w:r>
      <w:proofErr w:type="spellStart"/>
      <w:r w:rsidRPr="00297D64">
        <w:rPr>
          <w:sz w:val="20"/>
          <w:szCs w:val="20"/>
        </w:rPr>
        <w:t>email</w:t>
      </w:r>
      <w:proofErr w:type="spellEnd"/>
      <w:r w:rsidRPr="00297D64">
        <w:rPr>
          <w:sz w:val="20"/>
          <w:szCs w:val="20"/>
        </w:rPr>
        <w:t xml:space="preserve">: </w:t>
      </w:r>
      <w:hyperlink r:id="rId7" w:history="1">
        <w:r w:rsidRPr="00297D64">
          <w:rPr>
            <w:rStyle w:val="Collegamentoipertestuale"/>
            <w:sz w:val="20"/>
            <w:szCs w:val="20"/>
          </w:rPr>
          <w:t>moncalieri.lavoro@comune.moncalieri.to.it</w:t>
        </w:r>
      </w:hyperlink>
    </w:p>
    <w:p w:rsidR="006A63BF" w:rsidRPr="00297D64" w:rsidRDefault="006A63BF">
      <w:pPr>
        <w:pStyle w:val="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</w:rPr>
      </w:pPr>
      <w:bookmarkStart w:id="0" w:name="_Toc341707326"/>
      <w:bookmarkStart w:id="1" w:name="_Toc335662880"/>
      <w:r w:rsidRPr="00297D64">
        <w:rPr>
          <w:rFonts w:ascii="Times New Roman" w:hAnsi="Times New Roman" w:cs="Times New Roman"/>
          <w:b/>
          <w:sz w:val="20"/>
        </w:rPr>
        <w:t>TRATTAMENTO DEI DATI PERSONALI</w:t>
      </w:r>
      <w:bookmarkEnd w:id="0"/>
      <w:bookmarkEnd w:id="1"/>
    </w:p>
    <w:p w:rsidR="006A63BF" w:rsidRPr="00297D64" w:rsidRDefault="006A63BF">
      <w:pPr>
        <w:pStyle w:val="Corpodeltesto"/>
        <w:spacing w:after="0"/>
        <w:jc w:val="both"/>
        <w:rPr>
          <w:sz w:val="20"/>
          <w:szCs w:val="20"/>
        </w:rPr>
      </w:pPr>
    </w:p>
    <w:p w:rsidR="006A63BF" w:rsidRPr="00297D64" w:rsidRDefault="006A63BF" w:rsidP="001D0A49">
      <w:pPr>
        <w:spacing w:line="264" w:lineRule="auto"/>
        <w:jc w:val="both"/>
        <w:rPr>
          <w:sz w:val="16"/>
          <w:szCs w:val="20"/>
        </w:rPr>
      </w:pPr>
      <w:r w:rsidRPr="00297D64">
        <w:rPr>
          <w:sz w:val="16"/>
          <w:szCs w:val="20"/>
        </w:rPr>
        <w:t>Ai sensi dell’art. 13 del D.lgs. n. 196/2003, “Codice in materia di protezione dei dati personali”, i dati personali forniti e raccolti in occasione del presente procedimento saranno utilizzati esclusivamente in funzione e per i fini conseguenti agli adempimenti della selezione.</w:t>
      </w:r>
    </w:p>
    <w:p w:rsidR="00297D64" w:rsidRDefault="006A63BF" w:rsidP="00297D64">
      <w:pPr>
        <w:spacing w:after="120" w:line="264" w:lineRule="auto"/>
        <w:jc w:val="both"/>
        <w:rPr>
          <w:sz w:val="16"/>
          <w:szCs w:val="20"/>
        </w:rPr>
      </w:pPr>
      <w:r w:rsidRPr="00297D64">
        <w:rPr>
          <w:sz w:val="16"/>
          <w:szCs w:val="20"/>
        </w:rPr>
        <w:t>In ordine all’utilizzo di tali dati l’interessato potrà esercitare i diritti nel Titolo II della parte I del decreto citato. Titolare del trattamento è il Comune di Moncalieri.</w:t>
      </w:r>
    </w:p>
    <w:p w:rsidR="006A63BF" w:rsidRPr="00297D64" w:rsidRDefault="006A63BF" w:rsidP="00297D64">
      <w:pPr>
        <w:spacing w:after="120" w:line="264" w:lineRule="auto"/>
        <w:jc w:val="both"/>
        <w:rPr>
          <w:sz w:val="20"/>
          <w:szCs w:val="20"/>
        </w:rPr>
      </w:pPr>
      <w:r w:rsidRPr="00297D64">
        <w:rPr>
          <w:sz w:val="20"/>
          <w:szCs w:val="20"/>
        </w:rPr>
        <w:t xml:space="preserve">Moncalieri,                                                                                     </w:t>
      </w:r>
      <w:r w:rsidR="00297D64">
        <w:rPr>
          <w:sz w:val="20"/>
          <w:szCs w:val="20"/>
        </w:rPr>
        <w:tab/>
      </w:r>
      <w:r w:rsidR="00297D64">
        <w:rPr>
          <w:sz w:val="20"/>
          <w:szCs w:val="20"/>
        </w:rPr>
        <w:tab/>
      </w:r>
      <w:r w:rsidRPr="00297D64">
        <w:rPr>
          <w:sz w:val="20"/>
          <w:szCs w:val="20"/>
        </w:rPr>
        <w:t xml:space="preserve"> La Dirigente</w:t>
      </w:r>
    </w:p>
    <w:p w:rsidR="006A63BF" w:rsidRPr="00297D64" w:rsidRDefault="006A63BF" w:rsidP="00160ECD">
      <w:pPr>
        <w:spacing w:line="264" w:lineRule="auto"/>
        <w:jc w:val="center"/>
        <w:rPr>
          <w:sz w:val="20"/>
          <w:szCs w:val="20"/>
        </w:rPr>
      </w:pPr>
      <w:r w:rsidRPr="00297D64">
        <w:rPr>
          <w:sz w:val="20"/>
          <w:szCs w:val="20"/>
        </w:rPr>
        <w:t xml:space="preserve">                                                                                       Settore Sviluppo di Comunità</w:t>
      </w:r>
    </w:p>
    <w:p w:rsidR="006A63BF" w:rsidRPr="00297D64" w:rsidRDefault="006A63BF" w:rsidP="00297D64">
      <w:pPr>
        <w:spacing w:line="264" w:lineRule="auto"/>
        <w:jc w:val="center"/>
        <w:rPr>
          <w:sz w:val="20"/>
          <w:szCs w:val="20"/>
        </w:rPr>
      </w:pPr>
      <w:r w:rsidRPr="00297D64">
        <w:rPr>
          <w:sz w:val="20"/>
          <w:szCs w:val="20"/>
        </w:rPr>
        <w:t xml:space="preserve">                                                                                        Dott.ssa Elena </w:t>
      </w:r>
      <w:proofErr w:type="spellStart"/>
      <w:r w:rsidRPr="00297D64">
        <w:rPr>
          <w:sz w:val="20"/>
          <w:szCs w:val="20"/>
        </w:rPr>
        <w:t>Ughetto</w:t>
      </w:r>
      <w:proofErr w:type="spellEnd"/>
    </w:p>
    <w:p w:rsidR="006A63BF" w:rsidRPr="00297D64" w:rsidRDefault="006A63BF" w:rsidP="00127B79">
      <w:pPr>
        <w:spacing w:line="264" w:lineRule="auto"/>
        <w:jc w:val="both"/>
        <w:rPr>
          <w:sz w:val="20"/>
          <w:szCs w:val="20"/>
        </w:rPr>
      </w:pPr>
    </w:p>
    <w:p w:rsidR="006A63BF" w:rsidRPr="00297D64" w:rsidRDefault="006A63BF">
      <w:pPr>
        <w:pStyle w:val="Titolo4"/>
        <w:rPr>
          <w:b/>
          <w:bCs w:val="0"/>
          <w:sz w:val="20"/>
          <w:szCs w:val="20"/>
        </w:rPr>
      </w:pPr>
      <w:r w:rsidRPr="00297D64">
        <w:rPr>
          <w:b/>
          <w:bCs w:val="0"/>
          <w:sz w:val="20"/>
          <w:szCs w:val="20"/>
        </w:rPr>
        <w:lastRenderedPageBreak/>
        <w:t xml:space="preserve">DOMANDA </w:t>
      </w:r>
      <w:proofErr w:type="spellStart"/>
      <w:r w:rsidRPr="00297D64">
        <w:rPr>
          <w:b/>
          <w:bCs w:val="0"/>
          <w:sz w:val="20"/>
          <w:szCs w:val="20"/>
        </w:rPr>
        <w:t>DI</w:t>
      </w:r>
      <w:proofErr w:type="spellEnd"/>
      <w:r w:rsidRPr="00297D64">
        <w:rPr>
          <w:b/>
          <w:bCs w:val="0"/>
          <w:sz w:val="20"/>
          <w:szCs w:val="20"/>
        </w:rPr>
        <w:t xml:space="preserve"> ADESIONE AL PROGETTO </w:t>
      </w:r>
      <w:proofErr w:type="spellStart"/>
      <w:r w:rsidRPr="00297D64">
        <w:rPr>
          <w:b/>
          <w:bCs w:val="0"/>
          <w:sz w:val="20"/>
          <w:szCs w:val="20"/>
        </w:rPr>
        <w:t>DI</w:t>
      </w:r>
      <w:proofErr w:type="spellEnd"/>
      <w:r w:rsidRPr="00297D64">
        <w:rPr>
          <w:b/>
          <w:bCs w:val="0"/>
          <w:sz w:val="20"/>
          <w:szCs w:val="20"/>
        </w:rPr>
        <w:t xml:space="preserve"> PUBBLICA UTILITA’</w:t>
      </w:r>
    </w:p>
    <w:p w:rsidR="004F7FAF" w:rsidRPr="004F7FAF" w:rsidRDefault="006A63BF" w:rsidP="004F7FAF">
      <w:pPr>
        <w:pStyle w:val="Titolo4"/>
      </w:pPr>
      <w:r w:rsidRPr="00297D64">
        <w:rPr>
          <w:sz w:val="20"/>
          <w:szCs w:val="20"/>
        </w:rPr>
        <w:t xml:space="preserve"> In attuazione della </w:t>
      </w:r>
      <w:proofErr w:type="spellStart"/>
      <w:r w:rsidRPr="00297D64">
        <w:rPr>
          <w:sz w:val="20"/>
          <w:szCs w:val="20"/>
        </w:rPr>
        <w:t>D.G.R.</w:t>
      </w:r>
      <w:proofErr w:type="spellEnd"/>
      <w:r w:rsidRPr="00297D64">
        <w:rPr>
          <w:sz w:val="20"/>
          <w:szCs w:val="20"/>
        </w:rPr>
        <w:t xml:space="preserve"> n. 24-3940 del 19/9/2016</w:t>
      </w:r>
    </w:p>
    <w:p w:rsidR="006A63BF" w:rsidRPr="00297D64" w:rsidRDefault="006A63BF" w:rsidP="0049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sz w:val="20"/>
          <w:szCs w:val="20"/>
        </w:rPr>
      </w:pPr>
      <w:r w:rsidRPr="00297D64">
        <w:rPr>
          <w:bCs/>
          <w:sz w:val="20"/>
          <w:szCs w:val="20"/>
        </w:rPr>
        <w:t>“</w:t>
      </w:r>
      <w:r w:rsidR="00495AF7" w:rsidRPr="00297D64">
        <w:rPr>
          <w:bCs/>
          <w:sz w:val="20"/>
          <w:szCs w:val="20"/>
        </w:rPr>
        <w:t xml:space="preserve">MONCALIERI, SVILUPPO </w:t>
      </w:r>
      <w:proofErr w:type="spellStart"/>
      <w:r w:rsidR="00495AF7" w:rsidRPr="00297D64">
        <w:rPr>
          <w:bCs/>
          <w:sz w:val="20"/>
          <w:szCs w:val="20"/>
        </w:rPr>
        <w:t>DI</w:t>
      </w:r>
      <w:proofErr w:type="spellEnd"/>
      <w:r w:rsidR="00495AF7" w:rsidRPr="00297D64">
        <w:rPr>
          <w:bCs/>
          <w:sz w:val="20"/>
          <w:szCs w:val="20"/>
        </w:rPr>
        <w:t xml:space="preserve"> COMUNITA’</w:t>
      </w:r>
      <w:r w:rsidRPr="00297D64">
        <w:rPr>
          <w:bCs/>
          <w:sz w:val="20"/>
          <w:szCs w:val="20"/>
        </w:rPr>
        <w:t xml:space="preserve">” </w:t>
      </w:r>
    </w:p>
    <w:p w:rsidR="006A63BF" w:rsidRPr="00297D64" w:rsidRDefault="006A63BF" w:rsidP="007D2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bCs/>
          <w:sz w:val="20"/>
          <w:szCs w:val="20"/>
        </w:rPr>
      </w:pPr>
    </w:p>
    <w:p w:rsidR="00297D64" w:rsidRPr="00B870A5" w:rsidRDefault="00297D64" w:rsidP="00297D64">
      <w:pPr>
        <w:pStyle w:val="Pidipagina"/>
        <w:spacing w:before="120" w:after="120" w:line="240" w:lineRule="atLeast"/>
        <w:ind w:left="7080"/>
        <w:rPr>
          <w:sz w:val="20"/>
          <w:szCs w:val="20"/>
        </w:rPr>
      </w:pPr>
      <w:r w:rsidRPr="00B870A5">
        <w:rPr>
          <w:sz w:val="20"/>
          <w:szCs w:val="20"/>
        </w:rPr>
        <w:t>Al  Comune di Moncalieri</w:t>
      </w:r>
    </w:p>
    <w:p w:rsidR="00297D64" w:rsidRPr="00B870A5" w:rsidRDefault="00297D64" w:rsidP="00297D64">
      <w:pPr>
        <w:pStyle w:val="Pidipagina"/>
        <w:spacing w:before="120" w:after="120" w:line="240" w:lineRule="atLeast"/>
        <w:ind w:left="7080"/>
        <w:rPr>
          <w:sz w:val="20"/>
          <w:szCs w:val="20"/>
        </w:rPr>
      </w:pPr>
      <w:r w:rsidRPr="00B870A5">
        <w:rPr>
          <w:sz w:val="20"/>
          <w:szCs w:val="20"/>
        </w:rPr>
        <w:t xml:space="preserve">           Moncalieri Lavoro</w:t>
      </w:r>
    </w:p>
    <w:p w:rsidR="00297D64" w:rsidRPr="00B870A5" w:rsidRDefault="00297D64" w:rsidP="00297D64">
      <w:pPr>
        <w:spacing w:line="360" w:lineRule="auto"/>
        <w:jc w:val="both"/>
        <w:rPr>
          <w:sz w:val="20"/>
          <w:szCs w:val="20"/>
        </w:rPr>
      </w:pPr>
      <w:r w:rsidRPr="00B870A5">
        <w:rPr>
          <w:sz w:val="20"/>
          <w:szCs w:val="20"/>
        </w:rPr>
        <w:t xml:space="preserve">Il/La sottoscritto/a </w:t>
      </w:r>
      <w:proofErr w:type="spellStart"/>
      <w:r w:rsidRPr="00B870A5">
        <w:rPr>
          <w:sz w:val="20"/>
          <w:szCs w:val="20"/>
        </w:rPr>
        <w:t>………………………………………………………………………</w:t>
      </w:r>
      <w:proofErr w:type="spellEnd"/>
      <w:r w:rsidRPr="00B870A5">
        <w:rPr>
          <w:sz w:val="20"/>
          <w:szCs w:val="20"/>
        </w:rPr>
        <w:t>.</w:t>
      </w:r>
    </w:p>
    <w:p w:rsidR="00297D64" w:rsidRPr="00E8030C" w:rsidRDefault="00297D64" w:rsidP="00297D64">
      <w:pPr>
        <w:spacing w:line="360" w:lineRule="auto"/>
        <w:jc w:val="both"/>
        <w:rPr>
          <w:sz w:val="20"/>
          <w:szCs w:val="20"/>
        </w:rPr>
      </w:pPr>
      <w:r w:rsidRPr="00B870A5">
        <w:rPr>
          <w:sz w:val="20"/>
          <w:szCs w:val="20"/>
        </w:rPr>
        <w:t xml:space="preserve">Nato/a a </w:t>
      </w:r>
      <w:proofErr w:type="spellStart"/>
      <w:r w:rsidRPr="00B870A5">
        <w:rPr>
          <w:sz w:val="20"/>
          <w:szCs w:val="20"/>
        </w:rPr>
        <w:t>…………………………</w:t>
      </w:r>
      <w:proofErr w:type="spellEnd"/>
      <w:r w:rsidRPr="00B870A5">
        <w:rPr>
          <w:sz w:val="20"/>
          <w:szCs w:val="20"/>
        </w:rPr>
        <w:t xml:space="preserve">.. il …./…./…… </w:t>
      </w:r>
      <w:r w:rsidRPr="00E8030C">
        <w:rPr>
          <w:sz w:val="20"/>
          <w:szCs w:val="20"/>
        </w:rPr>
        <w:t>(</w:t>
      </w:r>
      <w:proofErr w:type="spellStart"/>
      <w:r w:rsidRPr="00E8030C">
        <w:rPr>
          <w:sz w:val="20"/>
          <w:szCs w:val="20"/>
        </w:rPr>
        <w:t>gg</w:t>
      </w:r>
      <w:proofErr w:type="spellEnd"/>
      <w:r w:rsidRPr="00E8030C">
        <w:rPr>
          <w:sz w:val="20"/>
          <w:szCs w:val="20"/>
        </w:rPr>
        <w:t>/mm/</w:t>
      </w:r>
      <w:proofErr w:type="spellStart"/>
      <w:r w:rsidRPr="00E8030C">
        <w:rPr>
          <w:sz w:val="20"/>
          <w:szCs w:val="20"/>
        </w:rPr>
        <w:t>aaaa</w:t>
      </w:r>
      <w:proofErr w:type="spellEnd"/>
      <w:r w:rsidRPr="00E8030C">
        <w:rPr>
          <w:sz w:val="20"/>
          <w:szCs w:val="20"/>
        </w:rPr>
        <w:t xml:space="preserve">) </w:t>
      </w:r>
    </w:p>
    <w:p w:rsidR="00297D64" w:rsidRPr="00E8030C" w:rsidRDefault="00297D64" w:rsidP="00297D64">
      <w:pPr>
        <w:spacing w:line="360" w:lineRule="auto"/>
        <w:jc w:val="both"/>
        <w:rPr>
          <w:sz w:val="20"/>
          <w:szCs w:val="20"/>
        </w:rPr>
      </w:pPr>
      <w:r w:rsidRPr="00E8030C">
        <w:rPr>
          <w:sz w:val="20"/>
          <w:szCs w:val="20"/>
        </w:rPr>
        <w:t xml:space="preserve">Cod. </w:t>
      </w:r>
      <w:proofErr w:type="spellStart"/>
      <w:r w:rsidRPr="00E8030C">
        <w:rPr>
          <w:sz w:val="20"/>
          <w:szCs w:val="20"/>
        </w:rPr>
        <w:t>Fisc</w:t>
      </w:r>
      <w:proofErr w:type="spellEnd"/>
      <w:r w:rsidRPr="00E8030C">
        <w:rPr>
          <w:sz w:val="20"/>
          <w:szCs w:val="20"/>
        </w:rPr>
        <w:t xml:space="preserve">. </w:t>
      </w:r>
      <w:proofErr w:type="spellStart"/>
      <w:r w:rsidRPr="00E8030C">
        <w:rPr>
          <w:sz w:val="20"/>
          <w:szCs w:val="20"/>
        </w:rPr>
        <w:t>………………………………………</w:t>
      </w:r>
      <w:proofErr w:type="spellEnd"/>
      <w:r w:rsidRPr="00E8030C">
        <w:rPr>
          <w:sz w:val="20"/>
          <w:szCs w:val="20"/>
        </w:rPr>
        <w:t>.</w:t>
      </w:r>
    </w:p>
    <w:p w:rsidR="00297D64" w:rsidRPr="00B870A5" w:rsidRDefault="00297D64" w:rsidP="00297D64">
      <w:pPr>
        <w:spacing w:line="360" w:lineRule="auto"/>
        <w:jc w:val="both"/>
        <w:rPr>
          <w:sz w:val="20"/>
          <w:szCs w:val="20"/>
        </w:rPr>
      </w:pPr>
      <w:r w:rsidRPr="00B870A5">
        <w:rPr>
          <w:sz w:val="20"/>
          <w:szCs w:val="20"/>
        </w:rPr>
        <w:t xml:space="preserve">Tel. </w:t>
      </w:r>
      <w:proofErr w:type="spellStart"/>
      <w:r w:rsidRPr="00B870A5">
        <w:rPr>
          <w:sz w:val="20"/>
          <w:szCs w:val="20"/>
        </w:rPr>
        <w:t>……………………………………</w:t>
      </w:r>
      <w:proofErr w:type="spellEnd"/>
      <w:r w:rsidRPr="00B870A5">
        <w:rPr>
          <w:sz w:val="20"/>
          <w:szCs w:val="20"/>
        </w:rPr>
        <w:t xml:space="preserve"> residente </w:t>
      </w:r>
      <w:proofErr w:type="spellStart"/>
      <w:r w:rsidRPr="00B870A5">
        <w:rPr>
          <w:sz w:val="20"/>
          <w:szCs w:val="20"/>
        </w:rPr>
        <w:t>in……………………………………</w:t>
      </w:r>
      <w:proofErr w:type="spellEnd"/>
      <w:r w:rsidRPr="00B870A5">
        <w:rPr>
          <w:sz w:val="20"/>
          <w:szCs w:val="20"/>
        </w:rPr>
        <w:t>..</w:t>
      </w:r>
    </w:p>
    <w:p w:rsidR="00297D64" w:rsidRPr="00B870A5" w:rsidRDefault="00297D64" w:rsidP="00297D64">
      <w:pPr>
        <w:spacing w:line="360" w:lineRule="auto"/>
        <w:jc w:val="both"/>
        <w:rPr>
          <w:sz w:val="20"/>
          <w:szCs w:val="20"/>
        </w:rPr>
      </w:pPr>
      <w:r w:rsidRPr="00B870A5">
        <w:rPr>
          <w:sz w:val="20"/>
          <w:szCs w:val="20"/>
        </w:rPr>
        <w:t xml:space="preserve">Domiciliato/a in </w:t>
      </w:r>
      <w:proofErr w:type="spellStart"/>
      <w:r w:rsidRPr="00B870A5">
        <w:rPr>
          <w:sz w:val="20"/>
          <w:szCs w:val="20"/>
        </w:rPr>
        <w:t>………</w:t>
      </w:r>
      <w:proofErr w:type="spellEnd"/>
      <w:r w:rsidRPr="00B870A5">
        <w:rPr>
          <w:sz w:val="20"/>
          <w:szCs w:val="20"/>
        </w:rPr>
        <w:t>..</w:t>
      </w:r>
      <w:proofErr w:type="spellStart"/>
      <w:r w:rsidRPr="00B870A5">
        <w:rPr>
          <w:sz w:val="20"/>
          <w:szCs w:val="20"/>
        </w:rPr>
        <w:t>……………………………………………………………………</w:t>
      </w:r>
      <w:proofErr w:type="spellEnd"/>
    </w:p>
    <w:p w:rsidR="00297D64" w:rsidRPr="00B870A5" w:rsidRDefault="00297D64" w:rsidP="00297D64">
      <w:pPr>
        <w:jc w:val="center"/>
        <w:rPr>
          <w:sz w:val="20"/>
          <w:szCs w:val="20"/>
        </w:rPr>
      </w:pPr>
      <w:r w:rsidRPr="00B870A5">
        <w:rPr>
          <w:sz w:val="20"/>
          <w:szCs w:val="20"/>
        </w:rPr>
        <w:t>DICHIARA</w:t>
      </w:r>
    </w:p>
    <w:p w:rsidR="00297D64" w:rsidRPr="00B870A5" w:rsidRDefault="00297D64" w:rsidP="00297D64">
      <w:pPr>
        <w:jc w:val="center"/>
        <w:rPr>
          <w:sz w:val="20"/>
          <w:szCs w:val="20"/>
        </w:rPr>
      </w:pPr>
    </w:p>
    <w:p w:rsidR="00297D64" w:rsidRPr="00B870A5" w:rsidRDefault="00297D64" w:rsidP="00297D64">
      <w:pPr>
        <w:rPr>
          <w:sz w:val="20"/>
          <w:szCs w:val="20"/>
        </w:rPr>
      </w:pPr>
      <w:r w:rsidRPr="00B870A5">
        <w:rPr>
          <w:sz w:val="20"/>
          <w:szCs w:val="20"/>
        </w:rPr>
        <w:t>Barrare le caselle di interesse</w:t>
      </w:r>
    </w:p>
    <w:p w:rsidR="00297D64" w:rsidRPr="00B870A5" w:rsidRDefault="00297D64" w:rsidP="00297D64">
      <w:pPr>
        <w:jc w:val="center"/>
        <w:rPr>
          <w:sz w:val="20"/>
          <w:szCs w:val="20"/>
        </w:rPr>
      </w:pPr>
    </w:p>
    <w:p w:rsidR="00297D64" w:rsidRPr="00B870A5" w:rsidRDefault="00297D64" w:rsidP="00297D6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870A5">
        <w:rPr>
          <w:sz w:val="20"/>
          <w:szCs w:val="20"/>
        </w:rPr>
        <w:t>□  di aver preso visione e di conoscere le modalità e le condizioni del Progetto, con particolare</w:t>
      </w:r>
    </w:p>
    <w:p w:rsidR="00297D64" w:rsidRPr="00B870A5" w:rsidRDefault="00297D64" w:rsidP="00297D6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870A5">
        <w:rPr>
          <w:sz w:val="20"/>
          <w:szCs w:val="20"/>
        </w:rPr>
        <w:t xml:space="preserve">    riferimento ai requisiti soggettivi che devono possedere i/le destinatari/e;</w:t>
      </w:r>
    </w:p>
    <w:p w:rsidR="00297D64" w:rsidRPr="00B870A5" w:rsidRDefault="00297D64" w:rsidP="00297D6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870A5">
        <w:rPr>
          <w:sz w:val="20"/>
          <w:szCs w:val="20"/>
        </w:rPr>
        <w:t>□   di essere disoccupato/inoccupato privo di impiego da almeno 12 mesi;</w:t>
      </w:r>
    </w:p>
    <w:p w:rsidR="00297D64" w:rsidRPr="00B870A5" w:rsidRDefault="00297D64" w:rsidP="00297D64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B870A5">
        <w:rPr>
          <w:sz w:val="20"/>
          <w:szCs w:val="20"/>
        </w:rPr>
        <w:t>□  di non essere percettore cioè titolare di trattamenti previdenziali, c.d. “ammortizzatori sociali” ;</w:t>
      </w:r>
    </w:p>
    <w:p w:rsidR="00297D64" w:rsidRPr="00B870A5" w:rsidRDefault="00297D64" w:rsidP="00297D64">
      <w:pPr>
        <w:rPr>
          <w:sz w:val="20"/>
          <w:szCs w:val="20"/>
        </w:rPr>
      </w:pPr>
      <w:r w:rsidRPr="00B870A5">
        <w:rPr>
          <w:sz w:val="20"/>
          <w:szCs w:val="20"/>
        </w:rPr>
        <w:t>□  di essere percettore di ammortizzatore sociale;</w:t>
      </w:r>
    </w:p>
    <w:p w:rsidR="00297D64" w:rsidRPr="00B870A5" w:rsidRDefault="00297D64" w:rsidP="00297D64">
      <w:pPr>
        <w:rPr>
          <w:sz w:val="20"/>
          <w:szCs w:val="20"/>
        </w:rPr>
      </w:pPr>
    </w:p>
    <w:p w:rsidR="00297D64" w:rsidRPr="00B870A5" w:rsidRDefault="00297D64" w:rsidP="00297D64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B870A5">
        <w:rPr>
          <w:sz w:val="20"/>
          <w:szCs w:val="20"/>
        </w:rPr>
        <w:t>□ di essere disoccupato/inoccupato in carico ai servizi socio assistenziali;</w:t>
      </w:r>
    </w:p>
    <w:p w:rsidR="00297D64" w:rsidRPr="00B870A5" w:rsidRDefault="00297D64" w:rsidP="00297D64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B870A5">
        <w:rPr>
          <w:sz w:val="20"/>
          <w:szCs w:val="20"/>
        </w:rPr>
        <w:t xml:space="preserve">□ che il proprio nucleo familiare risultante da dichiarazione ISEE è composto da </w:t>
      </w:r>
      <w:proofErr w:type="spellStart"/>
      <w:r w:rsidRPr="00B870A5">
        <w:rPr>
          <w:sz w:val="20"/>
          <w:szCs w:val="20"/>
        </w:rPr>
        <w:t>n……</w:t>
      </w:r>
      <w:proofErr w:type="spellEnd"/>
      <w:r w:rsidRPr="00B870A5">
        <w:rPr>
          <w:sz w:val="20"/>
          <w:szCs w:val="20"/>
        </w:rPr>
        <w:t>. soggetti;</w:t>
      </w:r>
    </w:p>
    <w:p w:rsidR="00297D64" w:rsidRPr="00B870A5" w:rsidRDefault="00297D64" w:rsidP="00297D64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B870A5">
        <w:rPr>
          <w:sz w:val="20"/>
          <w:szCs w:val="20"/>
        </w:rPr>
        <w:t xml:space="preserve">□ che il valore della propria certificazione ISEE 2017 è di </w:t>
      </w:r>
      <w:proofErr w:type="spellStart"/>
      <w:r w:rsidRPr="00B870A5">
        <w:rPr>
          <w:sz w:val="20"/>
          <w:szCs w:val="20"/>
        </w:rPr>
        <w:t>€…….……</w:t>
      </w:r>
      <w:proofErr w:type="spellEnd"/>
      <w:r w:rsidRPr="00B870A5">
        <w:rPr>
          <w:sz w:val="20"/>
          <w:szCs w:val="20"/>
        </w:rPr>
        <w:t>..</w:t>
      </w:r>
      <w:proofErr w:type="spellStart"/>
      <w:r w:rsidRPr="00B870A5">
        <w:rPr>
          <w:sz w:val="20"/>
          <w:szCs w:val="20"/>
        </w:rPr>
        <w:t>……</w:t>
      </w:r>
      <w:proofErr w:type="spellEnd"/>
      <w:r w:rsidRPr="00B870A5">
        <w:rPr>
          <w:sz w:val="20"/>
          <w:szCs w:val="20"/>
        </w:rPr>
        <w:t>;</w:t>
      </w:r>
    </w:p>
    <w:p w:rsidR="00297D64" w:rsidRPr="00B870A5" w:rsidRDefault="00297D64" w:rsidP="00297D64">
      <w:pPr>
        <w:autoSpaceDE w:val="0"/>
        <w:autoSpaceDN w:val="0"/>
        <w:adjustRightInd w:val="0"/>
        <w:spacing w:after="120" w:line="360" w:lineRule="auto"/>
        <w:jc w:val="both"/>
        <w:rPr>
          <w:color w:val="FF0000"/>
          <w:sz w:val="20"/>
          <w:szCs w:val="20"/>
        </w:rPr>
      </w:pPr>
      <w:r w:rsidRPr="00B870A5">
        <w:rPr>
          <w:sz w:val="20"/>
          <w:szCs w:val="20"/>
        </w:rPr>
        <w:t xml:space="preserve">Con la presente manifesta l’interesse nei confronti del Progetto di Pubblica Utilità in oggetto e dichiara di essere disponibile ad essere inserito/a così come previsto. Consapevole delle conseguenze civili e penali previste per coloro che rendono attestazioni false, richiamate dall’art. 76 del DPR 445/2000, dichiara che le notizie fornite nel presente modulo rispondono a verità. Ai sensi del D. </w:t>
      </w:r>
      <w:proofErr w:type="spellStart"/>
      <w:r w:rsidRPr="00B870A5">
        <w:rPr>
          <w:sz w:val="20"/>
          <w:szCs w:val="20"/>
        </w:rPr>
        <w:t>Lgs</w:t>
      </w:r>
      <w:proofErr w:type="spellEnd"/>
      <w:r w:rsidRPr="00B870A5">
        <w:rPr>
          <w:sz w:val="20"/>
          <w:szCs w:val="20"/>
        </w:rPr>
        <w:t>. 196/2003, acconsente al trattamento dei  dati personali</w:t>
      </w:r>
      <w:r w:rsidRPr="00B870A5">
        <w:rPr>
          <w:color w:val="FF0000"/>
          <w:sz w:val="20"/>
          <w:szCs w:val="20"/>
        </w:rPr>
        <w:t xml:space="preserve">. </w:t>
      </w:r>
    </w:p>
    <w:p w:rsidR="00297D64" w:rsidRPr="00B870A5" w:rsidRDefault="00297D64" w:rsidP="00297D64">
      <w:pPr>
        <w:autoSpaceDE w:val="0"/>
        <w:autoSpaceDN w:val="0"/>
        <w:adjustRightInd w:val="0"/>
        <w:spacing w:line="264" w:lineRule="auto"/>
        <w:ind w:left="425"/>
        <w:rPr>
          <w:sz w:val="20"/>
          <w:szCs w:val="20"/>
        </w:rPr>
      </w:pPr>
      <w:r w:rsidRPr="00B870A5">
        <w:rPr>
          <w:sz w:val="20"/>
          <w:szCs w:val="20"/>
        </w:rPr>
        <w:t>In allegato:</w:t>
      </w:r>
    </w:p>
    <w:p w:rsidR="00297D64" w:rsidRPr="00B870A5" w:rsidRDefault="00297D64" w:rsidP="00297D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16"/>
          <w:szCs w:val="20"/>
          <w:lang w:eastAsia="it-IT"/>
        </w:rPr>
      </w:pPr>
      <w:r w:rsidRPr="00B870A5">
        <w:rPr>
          <w:rFonts w:ascii="Times New Roman" w:hAnsi="Times New Roman"/>
          <w:sz w:val="16"/>
          <w:szCs w:val="20"/>
          <w:lang w:eastAsia="it-IT"/>
        </w:rPr>
        <w:t>copia fotostatica di un documento di identità in corso di validità;</w:t>
      </w:r>
    </w:p>
    <w:p w:rsidR="00297D64" w:rsidRPr="00B870A5" w:rsidRDefault="00297D64" w:rsidP="00297D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16"/>
          <w:szCs w:val="20"/>
          <w:lang w:eastAsia="it-IT"/>
        </w:rPr>
      </w:pPr>
      <w:r w:rsidRPr="00B870A5">
        <w:rPr>
          <w:rFonts w:ascii="Times New Roman" w:hAnsi="Times New Roman"/>
          <w:sz w:val="16"/>
          <w:szCs w:val="20"/>
          <w:lang w:eastAsia="it-IT"/>
        </w:rPr>
        <w:t>copia fotostatica del codice fiscale;</w:t>
      </w:r>
    </w:p>
    <w:p w:rsidR="00297D64" w:rsidRDefault="00297D64" w:rsidP="00297D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70A5">
        <w:rPr>
          <w:rFonts w:ascii="Times New Roman" w:hAnsi="Times New Roman"/>
          <w:sz w:val="16"/>
          <w:szCs w:val="20"/>
          <w:lang w:eastAsia="it-IT"/>
        </w:rPr>
        <w:t>dichiarazione ISEE 2017</w:t>
      </w:r>
      <w:r w:rsidRPr="00B870A5">
        <w:rPr>
          <w:rFonts w:ascii="Times New Roman" w:hAnsi="Times New Roman"/>
          <w:sz w:val="20"/>
          <w:szCs w:val="20"/>
          <w:lang w:eastAsia="it-IT"/>
        </w:rPr>
        <w:t>;</w:t>
      </w:r>
    </w:p>
    <w:p w:rsidR="00297D64" w:rsidRPr="004F7FAF" w:rsidRDefault="00297D64" w:rsidP="00297D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16"/>
          <w:szCs w:val="20"/>
          <w:lang w:eastAsia="it-IT"/>
        </w:rPr>
      </w:pPr>
      <w:r w:rsidRPr="004F7FAF">
        <w:rPr>
          <w:rFonts w:ascii="Times New Roman" w:hAnsi="Times New Roman"/>
          <w:b/>
          <w:sz w:val="16"/>
          <w:szCs w:val="20"/>
          <w:lang w:eastAsia="it-IT"/>
        </w:rPr>
        <w:t>curriculum vitae</w:t>
      </w:r>
    </w:p>
    <w:p w:rsidR="00297D64" w:rsidRDefault="00297D64" w:rsidP="00297D64">
      <w:pPr>
        <w:autoSpaceDE w:val="0"/>
        <w:autoSpaceDN w:val="0"/>
        <w:adjustRightInd w:val="0"/>
        <w:spacing w:line="264" w:lineRule="auto"/>
        <w:rPr>
          <w:sz w:val="20"/>
          <w:szCs w:val="20"/>
        </w:rPr>
      </w:pPr>
    </w:p>
    <w:p w:rsidR="00297D64" w:rsidRPr="00B870A5" w:rsidRDefault="00297D64" w:rsidP="00297D64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color w:val="FF0000"/>
          <w:sz w:val="20"/>
          <w:szCs w:val="20"/>
        </w:rPr>
      </w:pPr>
      <w:r w:rsidRPr="00B870A5">
        <w:rPr>
          <w:sz w:val="20"/>
          <w:szCs w:val="20"/>
        </w:rPr>
        <w:t>Data:___________________                                                                                      In Fede</w:t>
      </w:r>
      <w:r w:rsidRPr="00B870A5">
        <w:rPr>
          <w:rFonts w:ascii="Arial" w:hAnsi="Arial" w:cs="Arial"/>
          <w:color w:val="FF0000"/>
          <w:sz w:val="20"/>
          <w:szCs w:val="20"/>
        </w:rPr>
        <w:t xml:space="preserve">                          </w:t>
      </w:r>
      <w:r w:rsidRPr="00B870A5">
        <w:rPr>
          <w:rFonts w:ascii="Arial" w:hAnsi="Arial" w:cs="Arial"/>
          <w:color w:val="FF0000"/>
          <w:sz w:val="20"/>
          <w:szCs w:val="20"/>
        </w:rPr>
        <w:tab/>
      </w:r>
      <w:r w:rsidRPr="00B870A5">
        <w:rPr>
          <w:rFonts w:ascii="Arial" w:hAnsi="Arial" w:cs="Arial"/>
          <w:color w:val="FF0000"/>
          <w:sz w:val="20"/>
          <w:szCs w:val="20"/>
        </w:rPr>
        <w:tab/>
      </w:r>
      <w:r w:rsidRPr="00B870A5">
        <w:rPr>
          <w:rFonts w:ascii="Arial" w:hAnsi="Arial" w:cs="Arial"/>
          <w:color w:val="FF0000"/>
          <w:sz w:val="20"/>
          <w:szCs w:val="20"/>
        </w:rPr>
        <w:tab/>
      </w:r>
      <w:r w:rsidRPr="00B870A5">
        <w:rPr>
          <w:rFonts w:ascii="Arial" w:hAnsi="Arial" w:cs="Arial"/>
          <w:color w:val="FF0000"/>
          <w:sz w:val="20"/>
          <w:szCs w:val="20"/>
        </w:rPr>
        <w:tab/>
      </w:r>
      <w:r w:rsidRPr="00B870A5">
        <w:rPr>
          <w:rFonts w:ascii="Arial" w:hAnsi="Arial" w:cs="Arial"/>
          <w:color w:val="FF0000"/>
          <w:sz w:val="20"/>
          <w:szCs w:val="20"/>
        </w:rPr>
        <w:tab/>
      </w:r>
      <w:r w:rsidRPr="00B870A5">
        <w:rPr>
          <w:rFonts w:ascii="Arial" w:hAnsi="Arial" w:cs="Arial"/>
          <w:color w:val="FF0000"/>
          <w:sz w:val="20"/>
          <w:szCs w:val="20"/>
        </w:rPr>
        <w:tab/>
      </w:r>
      <w:r w:rsidRPr="00B870A5">
        <w:rPr>
          <w:rFonts w:ascii="Arial" w:hAnsi="Arial" w:cs="Arial"/>
          <w:color w:val="FF0000"/>
          <w:sz w:val="20"/>
          <w:szCs w:val="20"/>
        </w:rPr>
        <w:tab/>
      </w:r>
      <w:r w:rsidRPr="00B870A5">
        <w:rPr>
          <w:rFonts w:ascii="Arial" w:hAnsi="Arial" w:cs="Arial"/>
          <w:color w:val="FF0000"/>
          <w:sz w:val="20"/>
          <w:szCs w:val="20"/>
        </w:rPr>
        <w:tab/>
      </w:r>
      <w:r w:rsidRPr="00B870A5">
        <w:rPr>
          <w:rFonts w:ascii="Arial" w:hAnsi="Arial" w:cs="Arial"/>
          <w:color w:val="FF0000"/>
          <w:sz w:val="20"/>
          <w:szCs w:val="20"/>
        </w:rPr>
        <w:tab/>
      </w:r>
      <w:r w:rsidRPr="00B870A5">
        <w:rPr>
          <w:rFonts w:ascii="Arial" w:hAnsi="Arial" w:cs="Arial"/>
          <w:color w:val="FF0000"/>
          <w:sz w:val="20"/>
          <w:szCs w:val="20"/>
        </w:rPr>
        <w:tab/>
        <w:t xml:space="preserve"> </w:t>
      </w:r>
    </w:p>
    <w:p w:rsidR="006A63BF" w:rsidRPr="00297D64" w:rsidRDefault="00297D64" w:rsidP="00297D64">
      <w:pPr>
        <w:jc w:val="both"/>
        <w:rPr>
          <w:sz w:val="20"/>
          <w:szCs w:val="20"/>
        </w:rPr>
      </w:pPr>
      <w:r w:rsidRPr="00B870A5">
        <w:rPr>
          <w:rFonts w:ascii="Arial" w:hAnsi="Arial" w:cs="Arial"/>
          <w:color w:val="FF0000"/>
          <w:sz w:val="20"/>
          <w:szCs w:val="20"/>
        </w:rPr>
        <w:tab/>
        <w:t xml:space="preserve">                                                                                                       </w:t>
      </w:r>
    </w:p>
    <w:p w:rsidR="006A63BF" w:rsidRPr="00297D64" w:rsidRDefault="006A63BF" w:rsidP="00297D64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color w:val="FF0000"/>
          <w:sz w:val="20"/>
          <w:szCs w:val="20"/>
        </w:rPr>
      </w:pPr>
      <w:r w:rsidRPr="00297D64">
        <w:rPr>
          <w:sz w:val="20"/>
          <w:szCs w:val="20"/>
        </w:rPr>
        <w:t xml:space="preserve"> </w:t>
      </w:r>
      <w:r w:rsidRPr="00297D64">
        <w:rPr>
          <w:rFonts w:ascii="Arial" w:hAnsi="Arial" w:cs="Arial"/>
          <w:color w:val="FF0000"/>
          <w:sz w:val="20"/>
          <w:szCs w:val="20"/>
        </w:rPr>
        <w:tab/>
        <w:t xml:space="preserve">                           </w:t>
      </w:r>
      <w:r w:rsidRPr="00297D64">
        <w:rPr>
          <w:rFonts w:ascii="Arial" w:hAnsi="Arial" w:cs="Arial"/>
          <w:color w:val="FF0000"/>
          <w:sz w:val="20"/>
          <w:szCs w:val="20"/>
        </w:rPr>
        <w:tab/>
      </w:r>
      <w:r w:rsidRPr="00297D64">
        <w:rPr>
          <w:rFonts w:ascii="Arial" w:hAnsi="Arial" w:cs="Arial"/>
          <w:color w:val="FF0000"/>
          <w:sz w:val="20"/>
          <w:szCs w:val="20"/>
        </w:rPr>
        <w:tab/>
      </w:r>
      <w:r w:rsidRPr="00297D64">
        <w:rPr>
          <w:rFonts w:ascii="Arial" w:hAnsi="Arial" w:cs="Arial"/>
          <w:color w:val="FF0000"/>
          <w:sz w:val="20"/>
          <w:szCs w:val="20"/>
        </w:rPr>
        <w:tab/>
      </w:r>
      <w:r w:rsidRPr="00297D64">
        <w:rPr>
          <w:rFonts w:ascii="Arial" w:hAnsi="Arial" w:cs="Arial"/>
          <w:color w:val="FF0000"/>
          <w:sz w:val="20"/>
          <w:szCs w:val="20"/>
        </w:rPr>
        <w:tab/>
      </w:r>
      <w:r w:rsidRPr="00297D64">
        <w:rPr>
          <w:rFonts w:ascii="Arial" w:hAnsi="Arial" w:cs="Arial"/>
          <w:color w:val="FF0000"/>
          <w:sz w:val="20"/>
          <w:szCs w:val="20"/>
        </w:rPr>
        <w:tab/>
      </w:r>
      <w:r w:rsidRPr="00297D64">
        <w:rPr>
          <w:rFonts w:ascii="Arial" w:hAnsi="Arial" w:cs="Arial"/>
          <w:color w:val="FF0000"/>
          <w:sz w:val="20"/>
          <w:szCs w:val="20"/>
        </w:rPr>
        <w:tab/>
      </w:r>
    </w:p>
    <w:p w:rsidR="006A63BF" w:rsidRPr="00297D64" w:rsidRDefault="006A63B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97D64">
        <w:rPr>
          <w:rFonts w:ascii="Arial" w:hAnsi="Arial" w:cs="Arial"/>
          <w:color w:val="FF0000"/>
          <w:sz w:val="20"/>
          <w:szCs w:val="20"/>
        </w:rPr>
        <w:tab/>
        <w:t xml:space="preserve">                                         </w:t>
      </w:r>
    </w:p>
    <w:p w:rsidR="006A63BF" w:rsidRPr="00297D64" w:rsidRDefault="006A63B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97D64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</w:t>
      </w:r>
    </w:p>
    <w:sectPr w:rsidR="006A63BF" w:rsidRPr="00297D64" w:rsidSect="00E53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6" w:right="1134" w:bottom="1134" w:left="1134" w:header="425" w:footer="116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AF" w:rsidRDefault="004F7FAF">
      <w:r>
        <w:separator/>
      </w:r>
    </w:p>
  </w:endnote>
  <w:endnote w:type="continuationSeparator" w:id="1">
    <w:p w:rsidR="004F7FAF" w:rsidRDefault="004F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AF" w:rsidRDefault="00B179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7FA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7FAF" w:rsidRDefault="004F7FA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AF" w:rsidRDefault="00B179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7FA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3C9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F7FAF" w:rsidRDefault="004F7FAF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AF" w:rsidRDefault="004F7F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AF" w:rsidRDefault="004F7FAF">
      <w:r>
        <w:separator/>
      </w:r>
    </w:p>
  </w:footnote>
  <w:footnote w:type="continuationSeparator" w:id="1">
    <w:p w:rsidR="004F7FAF" w:rsidRDefault="004F7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AF" w:rsidRDefault="004F7F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AF" w:rsidRDefault="00B1790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7FA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3C9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F7FAF" w:rsidRDefault="004F7FAF">
    <w:pPr>
      <w:pStyle w:val="Intestazione"/>
    </w:pPr>
    <w:r>
      <w:t xml:space="preserve">Allegato A2  </w:t>
    </w:r>
  </w:p>
  <w:tbl>
    <w:tblPr>
      <w:tblW w:w="7969" w:type="dxa"/>
      <w:jc w:val="center"/>
      <w:tblInd w:w="154" w:type="dxa"/>
      <w:tblLook w:val="00A0"/>
    </w:tblPr>
    <w:tblGrid>
      <w:gridCol w:w="7969"/>
    </w:tblGrid>
    <w:tr w:rsidR="004F7FAF" w:rsidTr="00FF23A6">
      <w:trPr>
        <w:trHeight w:val="1517"/>
        <w:jc w:val="center"/>
      </w:trPr>
      <w:tc>
        <w:tcPr>
          <w:tcW w:w="7969" w:type="dxa"/>
        </w:tcPr>
        <w:p w:rsidR="004F7FAF" w:rsidRDefault="004F7FAF" w:rsidP="00685BA4">
          <w:r>
            <w:t xml:space="preserve">                                                           </w:t>
          </w:r>
          <w:r w:rsidR="00B1790E" w:rsidRPr="00B1790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48.95pt;height:50.1pt;visibility:visible">
                <v:imagedata r:id="rId1" o:title=""/>
              </v:shape>
            </w:pict>
          </w:r>
        </w:p>
        <w:p w:rsidR="004F7FAF" w:rsidRDefault="004F7FAF" w:rsidP="00685BA4">
          <w:pPr>
            <w:jc w:val="center"/>
          </w:pPr>
          <w:r>
            <w:t xml:space="preserve">     Città di Moncalieri</w:t>
          </w:r>
        </w:p>
      </w:tc>
    </w:tr>
  </w:tbl>
  <w:p w:rsidR="004F7FAF" w:rsidRDefault="004F7FA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AF" w:rsidRDefault="004F7F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51" w:hanging="360"/>
      </w:pPr>
      <w:rPr>
        <w:rFonts w:ascii="Symbol" w:hAnsi="Symbol"/>
        <w:strike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51" w:hanging="360"/>
      </w:pPr>
      <w:rPr>
        <w:rFonts w:ascii="Symbol" w:hAnsi="Symbol"/>
      </w:rPr>
    </w:lvl>
  </w:abstractNum>
  <w:abstractNum w:abstractNumId="3">
    <w:nsid w:val="006B2983"/>
    <w:multiLevelType w:val="hybridMultilevel"/>
    <w:tmpl w:val="4B2423E4"/>
    <w:lvl w:ilvl="0" w:tplc="E7924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B29A8"/>
    <w:multiLevelType w:val="hybridMultilevel"/>
    <w:tmpl w:val="B80AD522"/>
    <w:lvl w:ilvl="0" w:tplc="E7924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F143D"/>
    <w:multiLevelType w:val="hybridMultilevel"/>
    <w:tmpl w:val="40348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65AE"/>
    <w:multiLevelType w:val="hybridMultilevel"/>
    <w:tmpl w:val="4AECC72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717538A"/>
    <w:multiLevelType w:val="hybridMultilevel"/>
    <w:tmpl w:val="4446B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C22E7"/>
    <w:multiLevelType w:val="hybridMultilevel"/>
    <w:tmpl w:val="F064C0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E0FCC"/>
    <w:multiLevelType w:val="hybridMultilevel"/>
    <w:tmpl w:val="BD9A5D92"/>
    <w:lvl w:ilvl="0" w:tplc="C08A25B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10454"/>
    <w:multiLevelType w:val="hybridMultilevel"/>
    <w:tmpl w:val="7C985D80"/>
    <w:lvl w:ilvl="0" w:tplc="CFEAD32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8948C9"/>
    <w:multiLevelType w:val="hybridMultilevel"/>
    <w:tmpl w:val="FFCA9F72"/>
    <w:lvl w:ilvl="0" w:tplc="6D98D7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8BD6678"/>
    <w:multiLevelType w:val="multilevel"/>
    <w:tmpl w:val="A84C14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3">
    <w:nsid w:val="4BC7585C"/>
    <w:multiLevelType w:val="hybridMultilevel"/>
    <w:tmpl w:val="FE6AD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34674"/>
    <w:multiLevelType w:val="hybridMultilevel"/>
    <w:tmpl w:val="D65C1742"/>
    <w:lvl w:ilvl="0" w:tplc="CDDAC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80759"/>
    <w:multiLevelType w:val="hybridMultilevel"/>
    <w:tmpl w:val="93AC9CE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ED469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685E9A"/>
    <w:multiLevelType w:val="hybridMultilevel"/>
    <w:tmpl w:val="0E4CC4A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147F01"/>
    <w:multiLevelType w:val="hybridMultilevel"/>
    <w:tmpl w:val="188AB7FE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15"/>
  </w:num>
  <w:num w:numId="6">
    <w:abstractNumId w:val="16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7"/>
  </w:num>
  <w:num w:numId="14">
    <w:abstractNumId w:val="6"/>
  </w:num>
  <w:num w:numId="15">
    <w:abstractNumId w:val="7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619"/>
    <w:rsid w:val="000615A1"/>
    <w:rsid w:val="00065FE8"/>
    <w:rsid w:val="000864C4"/>
    <w:rsid w:val="000A08AC"/>
    <w:rsid w:val="000F466F"/>
    <w:rsid w:val="00105179"/>
    <w:rsid w:val="00127B79"/>
    <w:rsid w:val="00160ECD"/>
    <w:rsid w:val="001D0A49"/>
    <w:rsid w:val="001D3334"/>
    <w:rsid w:val="001E1568"/>
    <w:rsid w:val="002159BF"/>
    <w:rsid w:val="00222BAA"/>
    <w:rsid w:val="002261E6"/>
    <w:rsid w:val="00233A28"/>
    <w:rsid w:val="00243843"/>
    <w:rsid w:val="00250673"/>
    <w:rsid w:val="00275287"/>
    <w:rsid w:val="0029237A"/>
    <w:rsid w:val="0029336E"/>
    <w:rsid w:val="00297D64"/>
    <w:rsid w:val="002A12E7"/>
    <w:rsid w:val="002A3B4E"/>
    <w:rsid w:val="002A7619"/>
    <w:rsid w:val="002C616E"/>
    <w:rsid w:val="002D7979"/>
    <w:rsid w:val="00304A7C"/>
    <w:rsid w:val="0032547A"/>
    <w:rsid w:val="00331A87"/>
    <w:rsid w:val="00350406"/>
    <w:rsid w:val="003524C9"/>
    <w:rsid w:val="003612B8"/>
    <w:rsid w:val="00387FB9"/>
    <w:rsid w:val="003F09FA"/>
    <w:rsid w:val="004016C4"/>
    <w:rsid w:val="00413F9B"/>
    <w:rsid w:val="0044445F"/>
    <w:rsid w:val="00471EF8"/>
    <w:rsid w:val="004828BD"/>
    <w:rsid w:val="00495AF7"/>
    <w:rsid w:val="004A553C"/>
    <w:rsid w:val="004C030D"/>
    <w:rsid w:val="004F7FAF"/>
    <w:rsid w:val="00505FF5"/>
    <w:rsid w:val="00575545"/>
    <w:rsid w:val="00581B12"/>
    <w:rsid w:val="005A35DF"/>
    <w:rsid w:val="005A5FD3"/>
    <w:rsid w:val="005E3D64"/>
    <w:rsid w:val="006147B8"/>
    <w:rsid w:val="00614FE2"/>
    <w:rsid w:val="006462FA"/>
    <w:rsid w:val="00672994"/>
    <w:rsid w:val="0067613A"/>
    <w:rsid w:val="00685BA4"/>
    <w:rsid w:val="00687724"/>
    <w:rsid w:val="006A017D"/>
    <w:rsid w:val="006A63BF"/>
    <w:rsid w:val="006B4D57"/>
    <w:rsid w:val="006D7F32"/>
    <w:rsid w:val="006E7B25"/>
    <w:rsid w:val="006F79E4"/>
    <w:rsid w:val="00703ACA"/>
    <w:rsid w:val="007067E2"/>
    <w:rsid w:val="007253A5"/>
    <w:rsid w:val="00733CCF"/>
    <w:rsid w:val="007406F5"/>
    <w:rsid w:val="00757174"/>
    <w:rsid w:val="007A0B80"/>
    <w:rsid w:val="007A3894"/>
    <w:rsid w:val="007D22DE"/>
    <w:rsid w:val="007D3008"/>
    <w:rsid w:val="007F05E8"/>
    <w:rsid w:val="007F1E18"/>
    <w:rsid w:val="00854FBE"/>
    <w:rsid w:val="00876308"/>
    <w:rsid w:val="008B13B7"/>
    <w:rsid w:val="008C6F70"/>
    <w:rsid w:val="008D0C5D"/>
    <w:rsid w:val="008E4441"/>
    <w:rsid w:val="008F797E"/>
    <w:rsid w:val="00911EA1"/>
    <w:rsid w:val="009378BE"/>
    <w:rsid w:val="00983646"/>
    <w:rsid w:val="009838B9"/>
    <w:rsid w:val="00986DD9"/>
    <w:rsid w:val="00990FBD"/>
    <w:rsid w:val="009A4A32"/>
    <w:rsid w:val="009E07C9"/>
    <w:rsid w:val="009F33B2"/>
    <w:rsid w:val="00A01EF8"/>
    <w:rsid w:val="00A33F5F"/>
    <w:rsid w:val="00A54260"/>
    <w:rsid w:val="00A61D7E"/>
    <w:rsid w:val="00A739E0"/>
    <w:rsid w:val="00A97005"/>
    <w:rsid w:val="00AA3F2F"/>
    <w:rsid w:val="00AA7677"/>
    <w:rsid w:val="00AC2DDF"/>
    <w:rsid w:val="00B07325"/>
    <w:rsid w:val="00B1782C"/>
    <w:rsid w:val="00B1790E"/>
    <w:rsid w:val="00B21C2F"/>
    <w:rsid w:val="00B35BAA"/>
    <w:rsid w:val="00B438C9"/>
    <w:rsid w:val="00B53EAA"/>
    <w:rsid w:val="00B61946"/>
    <w:rsid w:val="00B643ED"/>
    <w:rsid w:val="00B9251F"/>
    <w:rsid w:val="00B954B3"/>
    <w:rsid w:val="00BA7EDA"/>
    <w:rsid w:val="00BB2108"/>
    <w:rsid w:val="00BD155C"/>
    <w:rsid w:val="00C0482E"/>
    <w:rsid w:val="00C13C91"/>
    <w:rsid w:val="00C1405E"/>
    <w:rsid w:val="00C22375"/>
    <w:rsid w:val="00C23F4A"/>
    <w:rsid w:val="00C26483"/>
    <w:rsid w:val="00C612CA"/>
    <w:rsid w:val="00C70BAB"/>
    <w:rsid w:val="00C84F5F"/>
    <w:rsid w:val="00CC50D3"/>
    <w:rsid w:val="00CD04E4"/>
    <w:rsid w:val="00D0107D"/>
    <w:rsid w:val="00D03B5B"/>
    <w:rsid w:val="00D105DC"/>
    <w:rsid w:val="00D3397E"/>
    <w:rsid w:val="00D43BAA"/>
    <w:rsid w:val="00D576E3"/>
    <w:rsid w:val="00D66E27"/>
    <w:rsid w:val="00D9639E"/>
    <w:rsid w:val="00D9766C"/>
    <w:rsid w:val="00DB2F8C"/>
    <w:rsid w:val="00DB376C"/>
    <w:rsid w:val="00DD0768"/>
    <w:rsid w:val="00DF7FA9"/>
    <w:rsid w:val="00E26364"/>
    <w:rsid w:val="00E413F8"/>
    <w:rsid w:val="00E53810"/>
    <w:rsid w:val="00E8030C"/>
    <w:rsid w:val="00ED13C6"/>
    <w:rsid w:val="00F07C5E"/>
    <w:rsid w:val="00F263DD"/>
    <w:rsid w:val="00F473A3"/>
    <w:rsid w:val="00F56011"/>
    <w:rsid w:val="00F62E97"/>
    <w:rsid w:val="00F7687B"/>
    <w:rsid w:val="00F82F2E"/>
    <w:rsid w:val="00FB7DD4"/>
    <w:rsid w:val="00FB7F7C"/>
    <w:rsid w:val="00FD36E2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8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3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53810"/>
    <w:pPr>
      <w:keepNext/>
      <w:spacing w:before="120" w:after="120" w:line="360" w:lineRule="atLeast"/>
      <w:ind w:left="851" w:right="851" w:hanging="567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3810"/>
    <w:pPr>
      <w:keepNext/>
      <w:spacing w:before="28" w:after="28"/>
      <w:jc w:val="both"/>
      <w:outlineLvl w:val="2"/>
    </w:pPr>
    <w:rPr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538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00" w:lineRule="atLeast"/>
      <w:jc w:val="center"/>
      <w:outlineLvl w:val="3"/>
    </w:pPr>
    <w:rPr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53810"/>
    <w:pPr>
      <w:keepNext/>
      <w:jc w:val="center"/>
      <w:outlineLvl w:val="4"/>
    </w:pPr>
    <w:rPr>
      <w:rFonts w:ascii="Garamond" w:hAnsi="Garamond" w:cs="Arial"/>
      <w:b/>
      <w:i/>
      <w:iCs/>
      <w:sz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53810"/>
    <w:pPr>
      <w:keepNext/>
      <w:spacing w:line="240" w:lineRule="atLeast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55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A55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A553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A553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A55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A553C"/>
    <w:rPr>
      <w:rFonts w:ascii="Calibri" w:hAnsi="Calibri" w:cs="Times New Roman"/>
      <w:b/>
      <w:bCs/>
    </w:rPr>
  </w:style>
  <w:style w:type="paragraph" w:customStyle="1" w:styleId="Stile1">
    <w:name w:val="Stile1"/>
    <w:basedOn w:val="Titolo1"/>
    <w:uiPriority w:val="99"/>
    <w:rsid w:val="00E53810"/>
    <w:pPr>
      <w:tabs>
        <w:tab w:val="left" w:pos="3351"/>
      </w:tabs>
      <w:spacing w:before="0" w:after="0"/>
      <w:jc w:val="center"/>
    </w:pPr>
    <w:rPr>
      <w:rFonts w:ascii="Arial Black" w:hAnsi="Arial Black" w:cs="Times New Roman"/>
      <w:kern w:val="0"/>
      <w:lang w:bidi="he-IL"/>
    </w:rPr>
  </w:style>
  <w:style w:type="paragraph" w:styleId="Intestazione">
    <w:name w:val="header"/>
    <w:basedOn w:val="Normale"/>
    <w:link w:val="IntestazioneCarattere"/>
    <w:uiPriority w:val="99"/>
    <w:rsid w:val="00E538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5BAA"/>
    <w:rPr>
      <w:rFonts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E538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553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538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53810"/>
    <w:rPr>
      <w:rFonts w:cs="Times New Roman"/>
      <w:color w:val="0000FF"/>
      <w:u w:val="single"/>
    </w:rPr>
  </w:style>
  <w:style w:type="paragraph" w:customStyle="1" w:styleId="Testofumetto1">
    <w:name w:val="Testo fumetto1"/>
    <w:basedOn w:val="Normale"/>
    <w:uiPriority w:val="99"/>
    <w:rsid w:val="00E5381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E5381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A553C"/>
    <w:rPr>
      <w:rFonts w:cs="Times New Roman"/>
      <w:sz w:val="24"/>
      <w:szCs w:val="24"/>
    </w:rPr>
  </w:style>
  <w:style w:type="paragraph" w:customStyle="1" w:styleId="Testo">
    <w:name w:val="Testo"/>
    <w:basedOn w:val="Normale"/>
    <w:uiPriority w:val="99"/>
    <w:rsid w:val="00E53810"/>
    <w:pPr>
      <w:spacing w:before="120"/>
      <w:jc w:val="both"/>
    </w:pPr>
    <w:rPr>
      <w:rFonts w:ascii="Arial" w:hAnsi="Arial" w:cs="Arial"/>
      <w:sz w:val="22"/>
      <w:szCs w:val="20"/>
    </w:rPr>
  </w:style>
  <w:style w:type="character" w:styleId="Enfasigrassetto">
    <w:name w:val="Strong"/>
    <w:basedOn w:val="Carpredefinitoparagrafo"/>
    <w:uiPriority w:val="99"/>
    <w:qFormat/>
    <w:rsid w:val="00E53810"/>
    <w:rPr>
      <w:rFonts w:cs="Times New Roman"/>
      <w:b/>
      <w:bCs/>
    </w:rPr>
  </w:style>
  <w:style w:type="paragraph" w:customStyle="1" w:styleId="TABELLA">
    <w:name w:val="TABELLA"/>
    <w:basedOn w:val="Normale"/>
    <w:uiPriority w:val="99"/>
    <w:rsid w:val="00E53810"/>
    <w:pPr>
      <w:tabs>
        <w:tab w:val="left" w:pos="737"/>
        <w:tab w:val="left" w:pos="851"/>
      </w:tabs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53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553C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3810"/>
    <w:pPr>
      <w:spacing w:before="28" w:after="28"/>
      <w:ind w:left="720"/>
    </w:pPr>
    <w:rPr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A553C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E53810"/>
    <w:rPr>
      <w:rFonts w:cs="Times New Roman"/>
      <w:color w:val="800080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E53810"/>
    <w:pPr>
      <w:widowControl w:val="0"/>
      <w:autoSpaceDE w:val="0"/>
      <w:autoSpaceDN w:val="0"/>
    </w:pPr>
    <w:rPr>
      <w:rFonts w:ascii="Times" w:hAnsi="Times"/>
      <w:noProof/>
      <w:color w:val="000000"/>
      <w:sz w:val="20"/>
      <w:szCs w:val="20"/>
      <w:lang w:val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4A553C"/>
    <w:rPr>
      <w:rFonts w:cs="Times New Roman"/>
      <w:sz w:val="20"/>
      <w:szCs w:val="20"/>
    </w:rPr>
  </w:style>
  <w:style w:type="paragraph" w:customStyle="1" w:styleId="Stile4">
    <w:name w:val="Stile4"/>
    <w:basedOn w:val="Titolo4"/>
    <w:uiPriority w:val="99"/>
    <w:rsid w:val="0029336E"/>
    <w:pPr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  <w:spacing w:line="276" w:lineRule="auto"/>
      <w:jc w:val="both"/>
    </w:pPr>
    <w:rPr>
      <w:rFonts w:ascii="Segoe UI Light" w:hAnsi="Segoe UI Light"/>
      <w:b/>
      <w:sz w:val="22"/>
      <w:szCs w:val="22"/>
    </w:rPr>
  </w:style>
  <w:style w:type="character" w:styleId="Rimandonotaapidipagina">
    <w:name w:val="footnote reference"/>
    <w:basedOn w:val="Carpredefinitoparagrafo"/>
    <w:uiPriority w:val="99"/>
    <w:semiHidden/>
    <w:rsid w:val="0029336E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086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calieri.lavoro@comune.moncalieri.t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PROGETTI DI PUBBLICA UTILITA’</vt:lpstr>
    </vt:vector>
  </TitlesOfParts>
  <Company>Provincia di Torino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PROGETTI DI PUBBLICA UTILITA’</dc:title>
  <dc:subject/>
  <dc:creator>scire</dc:creator>
  <cp:keywords/>
  <dc:description/>
  <cp:lastModifiedBy>caddeu</cp:lastModifiedBy>
  <cp:revision>12</cp:revision>
  <cp:lastPrinted>2017-07-28T07:59:00Z</cp:lastPrinted>
  <dcterms:created xsi:type="dcterms:W3CDTF">2017-07-19T12:54:00Z</dcterms:created>
  <dcterms:modified xsi:type="dcterms:W3CDTF">2017-08-03T10:03:00Z</dcterms:modified>
</cp:coreProperties>
</file>