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4A" w:rsidRPr="0011575A" w:rsidRDefault="00802C4A">
      <w:pPr>
        <w:pStyle w:val="Titolo4"/>
        <w:rPr>
          <w:b/>
          <w:bCs w:val="0"/>
          <w:sz w:val="20"/>
          <w:szCs w:val="20"/>
        </w:rPr>
      </w:pPr>
      <w:r w:rsidRPr="0011575A">
        <w:rPr>
          <w:b/>
          <w:bCs w:val="0"/>
          <w:sz w:val="20"/>
          <w:szCs w:val="20"/>
        </w:rPr>
        <w:t xml:space="preserve">DOMANDA </w:t>
      </w:r>
      <w:proofErr w:type="spellStart"/>
      <w:r w:rsidRPr="0011575A">
        <w:rPr>
          <w:b/>
          <w:bCs w:val="0"/>
          <w:sz w:val="20"/>
          <w:szCs w:val="20"/>
        </w:rPr>
        <w:t>DI</w:t>
      </w:r>
      <w:proofErr w:type="spellEnd"/>
      <w:r w:rsidRPr="0011575A">
        <w:rPr>
          <w:b/>
          <w:bCs w:val="0"/>
          <w:sz w:val="20"/>
          <w:szCs w:val="20"/>
        </w:rPr>
        <w:t xml:space="preserve"> ADESIONE AL PROGETTO </w:t>
      </w:r>
      <w:proofErr w:type="spellStart"/>
      <w:r w:rsidRPr="0011575A">
        <w:rPr>
          <w:b/>
          <w:bCs w:val="0"/>
          <w:sz w:val="20"/>
          <w:szCs w:val="20"/>
        </w:rPr>
        <w:t>DI</w:t>
      </w:r>
      <w:proofErr w:type="spellEnd"/>
      <w:r w:rsidRPr="0011575A">
        <w:rPr>
          <w:b/>
          <w:bCs w:val="0"/>
          <w:sz w:val="20"/>
          <w:szCs w:val="20"/>
        </w:rPr>
        <w:t xml:space="preserve"> PUBBLICA UTILITA’</w:t>
      </w:r>
    </w:p>
    <w:p w:rsidR="00802C4A" w:rsidRPr="0011575A" w:rsidRDefault="00802C4A" w:rsidP="0011575A">
      <w:pPr>
        <w:pStyle w:val="Titolo4"/>
        <w:rPr>
          <w:sz w:val="20"/>
          <w:szCs w:val="20"/>
        </w:rPr>
      </w:pPr>
      <w:r w:rsidRPr="0011575A">
        <w:rPr>
          <w:sz w:val="20"/>
          <w:szCs w:val="20"/>
        </w:rPr>
        <w:t xml:space="preserve"> In attuazione della </w:t>
      </w:r>
      <w:proofErr w:type="spellStart"/>
      <w:r w:rsidRPr="0011575A">
        <w:rPr>
          <w:sz w:val="20"/>
          <w:szCs w:val="20"/>
        </w:rPr>
        <w:t>D.G.R.</w:t>
      </w:r>
      <w:proofErr w:type="spellEnd"/>
      <w:r w:rsidRPr="0011575A">
        <w:rPr>
          <w:sz w:val="20"/>
          <w:szCs w:val="20"/>
        </w:rPr>
        <w:t xml:space="preserve"> n. 24-3940 del 19/9/2016</w:t>
      </w:r>
    </w:p>
    <w:p w:rsidR="00802C4A" w:rsidRPr="0011575A" w:rsidRDefault="00802C4A" w:rsidP="007D22DE">
      <w:pPr>
        <w:pStyle w:val="Tito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0"/>
          <w:szCs w:val="20"/>
        </w:rPr>
      </w:pPr>
      <w:r w:rsidRPr="0011575A">
        <w:rPr>
          <w:rFonts w:ascii="Times New Roman" w:hAnsi="Times New Roman" w:cs="Times New Roman"/>
          <w:b w:val="0"/>
          <w:bCs/>
          <w:i w:val="0"/>
          <w:iCs w:val="0"/>
          <w:sz w:val="20"/>
          <w:szCs w:val="20"/>
        </w:rPr>
        <w:t xml:space="preserve">“IL GIARDINO DELLE ROSE E SPAZI APERTI AI CITTADINI” </w:t>
      </w:r>
    </w:p>
    <w:p w:rsidR="00802C4A" w:rsidRPr="0011575A" w:rsidRDefault="00802C4A" w:rsidP="007D2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jc w:val="center"/>
        <w:rPr>
          <w:b/>
          <w:bCs/>
          <w:sz w:val="20"/>
          <w:szCs w:val="20"/>
        </w:rPr>
      </w:pPr>
    </w:p>
    <w:p w:rsidR="00802C4A" w:rsidRPr="0011575A" w:rsidRDefault="00802C4A" w:rsidP="00127B79">
      <w:pPr>
        <w:pStyle w:val="Pidipagina"/>
        <w:spacing w:before="120" w:after="120" w:line="240" w:lineRule="atLeast"/>
        <w:ind w:left="7080"/>
        <w:rPr>
          <w:sz w:val="20"/>
          <w:szCs w:val="20"/>
        </w:rPr>
      </w:pPr>
      <w:r w:rsidRPr="0011575A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11575A">
        <w:rPr>
          <w:sz w:val="20"/>
          <w:szCs w:val="20"/>
        </w:rPr>
        <w:t>Al  Comune di Moncalieri</w:t>
      </w:r>
    </w:p>
    <w:p w:rsidR="00802C4A" w:rsidRPr="0011575A" w:rsidRDefault="00802C4A" w:rsidP="00127B79">
      <w:pPr>
        <w:pStyle w:val="Pidipagina"/>
        <w:spacing w:before="120" w:after="120" w:line="240" w:lineRule="atLeast"/>
        <w:ind w:left="7080"/>
        <w:rPr>
          <w:sz w:val="20"/>
          <w:szCs w:val="20"/>
        </w:rPr>
      </w:pPr>
      <w:r w:rsidRPr="0011575A">
        <w:rPr>
          <w:sz w:val="20"/>
          <w:szCs w:val="20"/>
        </w:rPr>
        <w:t xml:space="preserve">           Moncalieri Lavoro</w:t>
      </w:r>
    </w:p>
    <w:p w:rsidR="00802C4A" w:rsidRPr="0011575A" w:rsidRDefault="00802C4A">
      <w:pPr>
        <w:spacing w:line="360" w:lineRule="auto"/>
        <w:jc w:val="both"/>
        <w:rPr>
          <w:sz w:val="20"/>
          <w:szCs w:val="20"/>
        </w:rPr>
      </w:pPr>
      <w:r w:rsidRPr="0011575A">
        <w:rPr>
          <w:sz w:val="20"/>
          <w:szCs w:val="20"/>
        </w:rPr>
        <w:t xml:space="preserve">Il/La sottoscritto/a </w:t>
      </w:r>
      <w:proofErr w:type="spellStart"/>
      <w:r w:rsidRPr="0011575A">
        <w:rPr>
          <w:sz w:val="20"/>
          <w:szCs w:val="20"/>
        </w:rPr>
        <w:t>………………………………………………………………………</w:t>
      </w:r>
      <w:proofErr w:type="spellEnd"/>
      <w:r w:rsidRPr="0011575A">
        <w:rPr>
          <w:sz w:val="20"/>
          <w:szCs w:val="20"/>
        </w:rPr>
        <w:t>.</w:t>
      </w:r>
    </w:p>
    <w:p w:rsidR="00802C4A" w:rsidRPr="0011575A" w:rsidRDefault="00802C4A">
      <w:pPr>
        <w:spacing w:line="360" w:lineRule="auto"/>
        <w:jc w:val="both"/>
        <w:rPr>
          <w:sz w:val="20"/>
          <w:szCs w:val="20"/>
          <w:lang w:val="en-US"/>
        </w:rPr>
      </w:pPr>
      <w:r w:rsidRPr="0011575A">
        <w:rPr>
          <w:sz w:val="20"/>
          <w:szCs w:val="20"/>
        </w:rPr>
        <w:t xml:space="preserve">Nato/a a </w:t>
      </w:r>
      <w:proofErr w:type="spellStart"/>
      <w:r w:rsidRPr="0011575A">
        <w:rPr>
          <w:sz w:val="20"/>
          <w:szCs w:val="20"/>
        </w:rPr>
        <w:t>…………………………</w:t>
      </w:r>
      <w:proofErr w:type="spellEnd"/>
      <w:r w:rsidRPr="0011575A">
        <w:rPr>
          <w:sz w:val="20"/>
          <w:szCs w:val="20"/>
        </w:rPr>
        <w:t xml:space="preserve">.. il …./…./…… </w:t>
      </w:r>
      <w:r w:rsidRPr="0011575A">
        <w:rPr>
          <w:sz w:val="20"/>
          <w:szCs w:val="20"/>
          <w:lang w:val="en-US"/>
        </w:rPr>
        <w:t>(</w:t>
      </w:r>
      <w:proofErr w:type="spellStart"/>
      <w:r w:rsidRPr="0011575A">
        <w:rPr>
          <w:sz w:val="20"/>
          <w:szCs w:val="20"/>
          <w:lang w:val="en-US"/>
        </w:rPr>
        <w:t>gg</w:t>
      </w:r>
      <w:proofErr w:type="spellEnd"/>
      <w:r w:rsidRPr="0011575A">
        <w:rPr>
          <w:sz w:val="20"/>
          <w:szCs w:val="20"/>
          <w:lang w:val="en-US"/>
        </w:rPr>
        <w:t>/mm/</w:t>
      </w:r>
      <w:proofErr w:type="spellStart"/>
      <w:r w:rsidRPr="0011575A">
        <w:rPr>
          <w:sz w:val="20"/>
          <w:szCs w:val="20"/>
          <w:lang w:val="en-US"/>
        </w:rPr>
        <w:t>aaaa</w:t>
      </w:r>
      <w:proofErr w:type="spellEnd"/>
      <w:r w:rsidRPr="0011575A">
        <w:rPr>
          <w:sz w:val="20"/>
          <w:szCs w:val="20"/>
          <w:lang w:val="en-US"/>
        </w:rPr>
        <w:t xml:space="preserve">) </w:t>
      </w:r>
    </w:p>
    <w:p w:rsidR="00802C4A" w:rsidRPr="0011575A" w:rsidRDefault="00802C4A">
      <w:pPr>
        <w:spacing w:line="360" w:lineRule="auto"/>
        <w:jc w:val="both"/>
        <w:rPr>
          <w:sz w:val="20"/>
          <w:szCs w:val="20"/>
          <w:lang w:val="en-US"/>
        </w:rPr>
      </w:pPr>
      <w:r w:rsidRPr="0011575A">
        <w:rPr>
          <w:sz w:val="20"/>
          <w:szCs w:val="20"/>
          <w:lang w:val="en-US"/>
        </w:rPr>
        <w:t xml:space="preserve">Cod. </w:t>
      </w:r>
      <w:proofErr w:type="spellStart"/>
      <w:r w:rsidRPr="0011575A">
        <w:rPr>
          <w:sz w:val="20"/>
          <w:szCs w:val="20"/>
          <w:lang w:val="en-US"/>
        </w:rPr>
        <w:t>Fisc</w:t>
      </w:r>
      <w:proofErr w:type="spellEnd"/>
      <w:r w:rsidRPr="0011575A">
        <w:rPr>
          <w:sz w:val="20"/>
          <w:szCs w:val="20"/>
          <w:lang w:val="en-US"/>
        </w:rPr>
        <w:t>. ……………………………………….</w:t>
      </w:r>
    </w:p>
    <w:p w:rsidR="00802C4A" w:rsidRPr="0011575A" w:rsidRDefault="00802C4A">
      <w:pPr>
        <w:spacing w:line="360" w:lineRule="auto"/>
        <w:jc w:val="both"/>
        <w:rPr>
          <w:sz w:val="20"/>
          <w:szCs w:val="20"/>
        </w:rPr>
      </w:pPr>
      <w:r w:rsidRPr="0011575A">
        <w:rPr>
          <w:sz w:val="20"/>
          <w:szCs w:val="20"/>
        </w:rPr>
        <w:t xml:space="preserve">Tel. </w:t>
      </w:r>
      <w:proofErr w:type="spellStart"/>
      <w:r w:rsidRPr="0011575A">
        <w:rPr>
          <w:sz w:val="20"/>
          <w:szCs w:val="20"/>
        </w:rPr>
        <w:t>……………………………………</w:t>
      </w:r>
      <w:proofErr w:type="spellEnd"/>
      <w:r w:rsidRPr="0011575A">
        <w:rPr>
          <w:sz w:val="20"/>
          <w:szCs w:val="20"/>
        </w:rPr>
        <w:t xml:space="preserve"> residente </w:t>
      </w:r>
      <w:proofErr w:type="spellStart"/>
      <w:r w:rsidRPr="0011575A">
        <w:rPr>
          <w:sz w:val="20"/>
          <w:szCs w:val="20"/>
        </w:rPr>
        <w:t>in……………………………………</w:t>
      </w:r>
      <w:proofErr w:type="spellEnd"/>
      <w:r w:rsidRPr="0011575A">
        <w:rPr>
          <w:sz w:val="20"/>
          <w:szCs w:val="20"/>
        </w:rPr>
        <w:t>..</w:t>
      </w:r>
    </w:p>
    <w:p w:rsidR="00802C4A" w:rsidRPr="0011575A" w:rsidRDefault="00802C4A">
      <w:pPr>
        <w:spacing w:line="360" w:lineRule="auto"/>
        <w:jc w:val="both"/>
        <w:rPr>
          <w:sz w:val="20"/>
          <w:szCs w:val="20"/>
        </w:rPr>
      </w:pPr>
      <w:r w:rsidRPr="0011575A">
        <w:rPr>
          <w:sz w:val="20"/>
          <w:szCs w:val="20"/>
        </w:rPr>
        <w:t xml:space="preserve">Domiciliato/a in </w:t>
      </w:r>
      <w:proofErr w:type="spellStart"/>
      <w:r w:rsidRPr="0011575A">
        <w:rPr>
          <w:sz w:val="20"/>
          <w:szCs w:val="20"/>
        </w:rPr>
        <w:t>………</w:t>
      </w:r>
      <w:proofErr w:type="spellEnd"/>
      <w:r w:rsidRPr="0011575A">
        <w:rPr>
          <w:sz w:val="20"/>
          <w:szCs w:val="20"/>
        </w:rPr>
        <w:t>..</w:t>
      </w:r>
      <w:proofErr w:type="spellStart"/>
      <w:r w:rsidRPr="0011575A">
        <w:rPr>
          <w:sz w:val="20"/>
          <w:szCs w:val="20"/>
        </w:rPr>
        <w:t>……………………………………………………………………</w:t>
      </w:r>
      <w:proofErr w:type="spellEnd"/>
    </w:p>
    <w:p w:rsidR="00802C4A" w:rsidRPr="0011575A" w:rsidRDefault="00802C4A">
      <w:pPr>
        <w:jc w:val="center"/>
        <w:rPr>
          <w:color w:val="FF0000"/>
          <w:sz w:val="20"/>
          <w:szCs w:val="20"/>
        </w:rPr>
      </w:pPr>
    </w:p>
    <w:p w:rsidR="00802C4A" w:rsidRPr="0011575A" w:rsidRDefault="00802C4A">
      <w:pPr>
        <w:jc w:val="center"/>
        <w:rPr>
          <w:sz w:val="20"/>
          <w:szCs w:val="20"/>
        </w:rPr>
      </w:pPr>
      <w:r w:rsidRPr="0011575A">
        <w:rPr>
          <w:sz w:val="20"/>
          <w:szCs w:val="20"/>
        </w:rPr>
        <w:t>DICHIARA</w:t>
      </w:r>
    </w:p>
    <w:p w:rsidR="00802C4A" w:rsidRPr="0011575A" w:rsidRDefault="00802C4A">
      <w:pPr>
        <w:jc w:val="center"/>
        <w:rPr>
          <w:sz w:val="20"/>
          <w:szCs w:val="20"/>
        </w:rPr>
      </w:pPr>
    </w:p>
    <w:p w:rsidR="00802C4A" w:rsidRPr="0011575A" w:rsidRDefault="00802C4A" w:rsidP="001D3334">
      <w:pPr>
        <w:rPr>
          <w:sz w:val="20"/>
          <w:szCs w:val="20"/>
        </w:rPr>
      </w:pPr>
      <w:r w:rsidRPr="0011575A">
        <w:rPr>
          <w:sz w:val="20"/>
          <w:szCs w:val="20"/>
        </w:rPr>
        <w:t>Barrare le caselle di interesse</w:t>
      </w:r>
    </w:p>
    <w:p w:rsidR="00802C4A" w:rsidRPr="0011575A" w:rsidRDefault="00802C4A">
      <w:pPr>
        <w:jc w:val="center"/>
        <w:rPr>
          <w:sz w:val="20"/>
          <w:szCs w:val="20"/>
        </w:rPr>
      </w:pPr>
    </w:p>
    <w:p w:rsidR="00802C4A" w:rsidRPr="0011575A" w:rsidRDefault="00802C4A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11575A">
        <w:rPr>
          <w:sz w:val="20"/>
          <w:szCs w:val="20"/>
        </w:rPr>
        <w:t>□  di aver preso visione e di conoscere le modalità e le condizioni del Progetto, con particolare  riferimento ai requisiti soggettivi che devono possedere i/le destinatari/e;</w:t>
      </w:r>
    </w:p>
    <w:p w:rsidR="00802C4A" w:rsidRPr="0011575A" w:rsidRDefault="00802C4A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11575A">
        <w:rPr>
          <w:sz w:val="20"/>
          <w:szCs w:val="20"/>
        </w:rPr>
        <w:t>□   di essere disoccupato/inoccupato privo di impiego da almeno 12 mesi;</w:t>
      </w:r>
    </w:p>
    <w:p w:rsidR="00802C4A" w:rsidRPr="0011575A" w:rsidRDefault="00802C4A">
      <w:pPr>
        <w:autoSpaceDE w:val="0"/>
        <w:autoSpaceDN w:val="0"/>
        <w:adjustRightInd w:val="0"/>
        <w:spacing w:after="120" w:line="360" w:lineRule="auto"/>
        <w:jc w:val="both"/>
        <w:rPr>
          <w:sz w:val="20"/>
          <w:szCs w:val="20"/>
        </w:rPr>
      </w:pPr>
      <w:r w:rsidRPr="0011575A">
        <w:rPr>
          <w:sz w:val="20"/>
          <w:szCs w:val="20"/>
        </w:rPr>
        <w:t>□  di non essere percettore cioè titolare di trattamenti previdenziali</w:t>
      </w:r>
      <w:r w:rsidR="009E501F" w:rsidRPr="0011575A">
        <w:rPr>
          <w:sz w:val="20"/>
          <w:szCs w:val="20"/>
        </w:rPr>
        <w:t>, c.d. “ammortizzatori sociali”</w:t>
      </w:r>
      <w:r w:rsidRPr="0011575A">
        <w:rPr>
          <w:sz w:val="20"/>
          <w:szCs w:val="20"/>
        </w:rPr>
        <w:t>;</w:t>
      </w:r>
    </w:p>
    <w:p w:rsidR="00802C4A" w:rsidRPr="0011575A" w:rsidRDefault="00802C4A" w:rsidP="0032547A">
      <w:pPr>
        <w:rPr>
          <w:sz w:val="20"/>
          <w:szCs w:val="20"/>
        </w:rPr>
      </w:pPr>
      <w:r w:rsidRPr="0011575A">
        <w:rPr>
          <w:sz w:val="20"/>
          <w:szCs w:val="20"/>
        </w:rPr>
        <w:t>□  di essere percettore di ammortizzatore sociale;</w:t>
      </w:r>
    </w:p>
    <w:p w:rsidR="00802C4A" w:rsidRPr="0011575A" w:rsidRDefault="00802C4A" w:rsidP="0032547A">
      <w:pPr>
        <w:rPr>
          <w:sz w:val="20"/>
          <w:szCs w:val="20"/>
        </w:rPr>
      </w:pPr>
    </w:p>
    <w:p w:rsidR="00802C4A" w:rsidRPr="0011575A" w:rsidRDefault="00802C4A">
      <w:pPr>
        <w:autoSpaceDE w:val="0"/>
        <w:autoSpaceDN w:val="0"/>
        <w:adjustRightInd w:val="0"/>
        <w:spacing w:after="120" w:line="360" w:lineRule="auto"/>
        <w:jc w:val="both"/>
        <w:rPr>
          <w:sz w:val="20"/>
          <w:szCs w:val="20"/>
        </w:rPr>
      </w:pPr>
      <w:r w:rsidRPr="0011575A">
        <w:rPr>
          <w:sz w:val="20"/>
          <w:szCs w:val="20"/>
        </w:rPr>
        <w:t>□ di essere disoccupato/inoccupato in carico ai servizi socio assistenziali;</w:t>
      </w:r>
    </w:p>
    <w:p w:rsidR="00802C4A" w:rsidRPr="0011575A" w:rsidRDefault="00802C4A" w:rsidP="00275287">
      <w:pPr>
        <w:autoSpaceDE w:val="0"/>
        <w:autoSpaceDN w:val="0"/>
        <w:adjustRightInd w:val="0"/>
        <w:spacing w:after="120" w:line="360" w:lineRule="auto"/>
        <w:jc w:val="both"/>
        <w:rPr>
          <w:sz w:val="20"/>
          <w:szCs w:val="20"/>
        </w:rPr>
      </w:pPr>
      <w:r w:rsidRPr="0011575A">
        <w:rPr>
          <w:sz w:val="20"/>
          <w:szCs w:val="20"/>
        </w:rPr>
        <w:t xml:space="preserve">□ che il proprio nucleo familiare risultante da dichiarazione ISEE è composto da </w:t>
      </w:r>
      <w:proofErr w:type="spellStart"/>
      <w:r w:rsidRPr="0011575A">
        <w:rPr>
          <w:sz w:val="20"/>
          <w:szCs w:val="20"/>
        </w:rPr>
        <w:t>n……</w:t>
      </w:r>
      <w:proofErr w:type="spellEnd"/>
      <w:r w:rsidRPr="0011575A">
        <w:rPr>
          <w:sz w:val="20"/>
          <w:szCs w:val="20"/>
        </w:rPr>
        <w:t>. soggetti;</w:t>
      </w:r>
    </w:p>
    <w:p w:rsidR="00802C4A" w:rsidRPr="0011575A" w:rsidRDefault="00802C4A" w:rsidP="00350406">
      <w:pPr>
        <w:autoSpaceDE w:val="0"/>
        <w:autoSpaceDN w:val="0"/>
        <w:adjustRightInd w:val="0"/>
        <w:spacing w:after="120" w:line="360" w:lineRule="auto"/>
        <w:jc w:val="both"/>
        <w:rPr>
          <w:sz w:val="20"/>
          <w:szCs w:val="20"/>
        </w:rPr>
      </w:pPr>
      <w:r w:rsidRPr="0011575A">
        <w:rPr>
          <w:sz w:val="20"/>
          <w:szCs w:val="20"/>
        </w:rPr>
        <w:t xml:space="preserve">□ che il valore della propria certificazione ISEE 2017 è di </w:t>
      </w:r>
      <w:proofErr w:type="spellStart"/>
      <w:r w:rsidRPr="0011575A">
        <w:rPr>
          <w:sz w:val="20"/>
          <w:szCs w:val="20"/>
        </w:rPr>
        <w:t>€…….……</w:t>
      </w:r>
      <w:proofErr w:type="spellEnd"/>
      <w:r w:rsidRPr="0011575A">
        <w:rPr>
          <w:sz w:val="20"/>
          <w:szCs w:val="20"/>
        </w:rPr>
        <w:t>..</w:t>
      </w:r>
      <w:proofErr w:type="spellStart"/>
      <w:r w:rsidRPr="0011575A">
        <w:rPr>
          <w:sz w:val="20"/>
          <w:szCs w:val="20"/>
        </w:rPr>
        <w:t>……</w:t>
      </w:r>
      <w:proofErr w:type="spellEnd"/>
      <w:r w:rsidRPr="0011575A">
        <w:rPr>
          <w:sz w:val="20"/>
          <w:szCs w:val="20"/>
        </w:rPr>
        <w:t>;</w:t>
      </w:r>
    </w:p>
    <w:p w:rsidR="00802C4A" w:rsidRPr="0011575A" w:rsidRDefault="00802C4A" w:rsidP="00350406">
      <w:pPr>
        <w:autoSpaceDE w:val="0"/>
        <w:autoSpaceDN w:val="0"/>
        <w:adjustRightInd w:val="0"/>
        <w:spacing w:after="120" w:line="360" w:lineRule="auto"/>
        <w:jc w:val="both"/>
        <w:rPr>
          <w:sz w:val="20"/>
          <w:szCs w:val="20"/>
        </w:rPr>
      </w:pPr>
      <w:r w:rsidRPr="0011575A">
        <w:rPr>
          <w:sz w:val="20"/>
          <w:szCs w:val="20"/>
        </w:rPr>
        <w:t xml:space="preserve">□ di </w:t>
      </w:r>
      <w:r w:rsidR="009E501F" w:rsidRPr="0011575A">
        <w:rPr>
          <w:sz w:val="20"/>
          <w:szCs w:val="20"/>
        </w:rPr>
        <w:t>rientrare nelle categorie previste dalla</w:t>
      </w:r>
      <w:r w:rsidRPr="0011575A">
        <w:rPr>
          <w:sz w:val="20"/>
          <w:szCs w:val="20"/>
        </w:rPr>
        <w:t xml:space="preserve"> L. 381/91;</w:t>
      </w:r>
    </w:p>
    <w:p w:rsidR="00802C4A" w:rsidRPr="0011575A" w:rsidRDefault="00802C4A" w:rsidP="0032547A">
      <w:pPr>
        <w:autoSpaceDE w:val="0"/>
        <w:autoSpaceDN w:val="0"/>
        <w:adjustRightInd w:val="0"/>
        <w:spacing w:after="120" w:line="360" w:lineRule="auto"/>
        <w:jc w:val="both"/>
        <w:rPr>
          <w:color w:val="FF0000"/>
          <w:sz w:val="20"/>
          <w:szCs w:val="20"/>
        </w:rPr>
      </w:pPr>
      <w:r w:rsidRPr="0011575A">
        <w:rPr>
          <w:sz w:val="20"/>
          <w:szCs w:val="20"/>
        </w:rPr>
        <w:t xml:space="preserve">Con la presente manifesta l’interesse nei confronti del Progetto di Pubblica Utilità in oggetto e dichiara di essere disponibile ad essere inserito/a così come previsto. Consapevole delle conseguenze civili e penali previste per coloro che rendono attestazioni false, richiamate dall’art. 76 del DPR 445/2000, dichiara che le notizie fornite nel presente modulo rispondono a verità. Ai sensi del D. </w:t>
      </w:r>
      <w:proofErr w:type="spellStart"/>
      <w:r w:rsidRPr="0011575A">
        <w:rPr>
          <w:sz w:val="20"/>
          <w:szCs w:val="20"/>
        </w:rPr>
        <w:t>Lgs</w:t>
      </w:r>
      <w:proofErr w:type="spellEnd"/>
      <w:r w:rsidRPr="0011575A">
        <w:rPr>
          <w:sz w:val="20"/>
          <w:szCs w:val="20"/>
        </w:rPr>
        <w:t>. 196/2003, acconsente al trattamento dei  dati personali</w:t>
      </w:r>
      <w:r w:rsidRPr="0011575A">
        <w:rPr>
          <w:color w:val="FF0000"/>
          <w:sz w:val="20"/>
          <w:szCs w:val="20"/>
        </w:rPr>
        <w:t xml:space="preserve">. </w:t>
      </w:r>
    </w:p>
    <w:p w:rsidR="00802C4A" w:rsidRPr="0011575A" w:rsidRDefault="00802C4A" w:rsidP="0032547A">
      <w:pPr>
        <w:autoSpaceDE w:val="0"/>
        <w:autoSpaceDN w:val="0"/>
        <w:adjustRightInd w:val="0"/>
        <w:spacing w:line="264" w:lineRule="auto"/>
        <w:ind w:left="425"/>
        <w:rPr>
          <w:sz w:val="16"/>
          <w:szCs w:val="20"/>
        </w:rPr>
      </w:pPr>
      <w:r w:rsidRPr="0011575A">
        <w:rPr>
          <w:sz w:val="16"/>
          <w:szCs w:val="20"/>
        </w:rPr>
        <w:t>In allegato:</w:t>
      </w:r>
    </w:p>
    <w:p w:rsidR="00802C4A" w:rsidRPr="0011575A" w:rsidRDefault="00802C4A" w:rsidP="0032547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20"/>
          <w:lang w:eastAsia="it-IT"/>
        </w:rPr>
      </w:pPr>
      <w:r w:rsidRPr="0011575A">
        <w:rPr>
          <w:rFonts w:ascii="Times New Roman" w:hAnsi="Times New Roman"/>
          <w:sz w:val="16"/>
          <w:szCs w:val="20"/>
          <w:lang w:eastAsia="it-IT"/>
        </w:rPr>
        <w:t>copia fotostatica di un documento di identità in corso di validità;</w:t>
      </w:r>
    </w:p>
    <w:p w:rsidR="00802C4A" w:rsidRPr="0011575A" w:rsidRDefault="00802C4A" w:rsidP="0032547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20"/>
          <w:lang w:eastAsia="it-IT"/>
        </w:rPr>
      </w:pPr>
      <w:r w:rsidRPr="0011575A">
        <w:rPr>
          <w:rFonts w:ascii="Times New Roman" w:hAnsi="Times New Roman"/>
          <w:sz w:val="16"/>
          <w:szCs w:val="20"/>
          <w:lang w:eastAsia="it-IT"/>
        </w:rPr>
        <w:t>copia fotostatica del codice fiscale;</w:t>
      </w:r>
    </w:p>
    <w:p w:rsidR="00802C4A" w:rsidRPr="0011575A" w:rsidRDefault="00802C4A" w:rsidP="0032547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20"/>
          <w:lang w:eastAsia="it-IT"/>
        </w:rPr>
      </w:pPr>
      <w:r w:rsidRPr="0011575A">
        <w:rPr>
          <w:rFonts w:ascii="Times New Roman" w:hAnsi="Times New Roman"/>
          <w:sz w:val="16"/>
          <w:szCs w:val="20"/>
          <w:lang w:eastAsia="it-IT"/>
        </w:rPr>
        <w:t>dichiarazione ISEE 2017;</w:t>
      </w:r>
    </w:p>
    <w:p w:rsidR="00802C4A" w:rsidRPr="0011575A" w:rsidRDefault="00802C4A" w:rsidP="0011575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20"/>
          <w:lang w:eastAsia="it-IT"/>
        </w:rPr>
      </w:pPr>
      <w:r w:rsidRPr="0011575A">
        <w:rPr>
          <w:rFonts w:ascii="Times New Roman" w:hAnsi="Times New Roman"/>
          <w:sz w:val="16"/>
          <w:szCs w:val="20"/>
          <w:lang w:eastAsia="it-IT"/>
        </w:rPr>
        <w:t xml:space="preserve">certificazione L. 381/91 (ex degenti di istituti psichiatrici; soggetti in trattamento psichiatrico; tossicodipendenti; alcoolisti; le persone detenute o internate negli istituti penitenziari, i condannati e gli internati ammessi alle misure alternative alla detenzione e al lavoro all’esterno ai sensi dell’art. 21 l. 354/75) </w:t>
      </w:r>
    </w:p>
    <w:p w:rsidR="00802C4A" w:rsidRPr="0011575A" w:rsidRDefault="00802C4A" w:rsidP="00086F24">
      <w:pPr>
        <w:autoSpaceDE w:val="0"/>
        <w:autoSpaceDN w:val="0"/>
        <w:adjustRightInd w:val="0"/>
        <w:spacing w:line="264" w:lineRule="auto"/>
        <w:rPr>
          <w:rFonts w:ascii="Arial" w:hAnsi="Arial" w:cs="Arial"/>
          <w:color w:val="FF0000"/>
          <w:sz w:val="20"/>
          <w:szCs w:val="20"/>
        </w:rPr>
      </w:pPr>
      <w:r w:rsidRPr="0011575A">
        <w:rPr>
          <w:sz w:val="20"/>
          <w:szCs w:val="20"/>
        </w:rPr>
        <w:t xml:space="preserve"> Data:___________________                                                                                      In Fede</w:t>
      </w:r>
      <w:r w:rsidRPr="0011575A">
        <w:rPr>
          <w:rFonts w:ascii="Arial" w:hAnsi="Arial" w:cs="Arial"/>
          <w:color w:val="FF0000"/>
          <w:sz w:val="20"/>
          <w:szCs w:val="20"/>
        </w:rPr>
        <w:t xml:space="preserve">             </w:t>
      </w:r>
      <w:r w:rsidRPr="0011575A">
        <w:rPr>
          <w:rFonts w:ascii="Arial" w:hAnsi="Arial" w:cs="Arial"/>
          <w:color w:val="FF0000"/>
          <w:sz w:val="20"/>
          <w:szCs w:val="20"/>
        </w:rPr>
        <w:tab/>
      </w:r>
      <w:r w:rsidRPr="0011575A">
        <w:rPr>
          <w:rFonts w:ascii="Arial" w:hAnsi="Arial" w:cs="Arial"/>
          <w:color w:val="FF0000"/>
          <w:sz w:val="20"/>
          <w:szCs w:val="20"/>
        </w:rPr>
        <w:tab/>
      </w:r>
      <w:r w:rsidRPr="0011575A">
        <w:rPr>
          <w:rFonts w:ascii="Arial" w:hAnsi="Arial" w:cs="Arial"/>
          <w:color w:val="FF0000"/>
          <w:sz w:val="20"/>
          <w:szCs w:val="20"/>
        </w:rPr>
        <w:tab/>
      </w:r>
      <w:r w:rsidRPr="0011575A">
        <w:rPr>
          <w:rFonts w:ascii="Arial" w:hAnsi="Arial" w:cs="Arial"/>
          <w:color w:val="FF0000"/>
          <w:sz w:val="20"/>
          <w:szCs w:val="20"/>
        </w:rPr>
        <w:tab/>
      </w:r>
      <w:r w:rsidRPr="0011575A">
        <w:rPr>
          <w:rFonts w:ascii="Arial" w:hAnsi="Arial" w:cs="Arial"/>
          <w:color w:val="FF0000"/>
          <w:sz w:val="20"/>
          <w:szCs w:val="20"/>
        </w:rPr>
        <w:tab/>
      </w:r>
      <w:r w:rsidRPr="0011575A">
        <w:rPr>
          <w:rFonts w:ascii="Arial" w:hAnsi="Arial" w:cs="Arial"/>
          <w:color w:val="FF0000"/>
          <w:sz w:val="20"/>
          <w:szCs w:val="20"/>
        </w:rPr>
        <w:tab/>
      </w:r>
      <w:r w:rsidRPr="0011575A">
        <w:rPr>
          <w:rFonts w:ascii="Arial" w:hAnsi="Arial" w:cs="Arial"/>
          <w:color w:val="FF0000"/>
          <w:sz w:val="20"/>
          <w:szCs w:val="20"/>
        </w:rPr>
        <w:tab/>
      </w:r>
      <w:r w:rsidRPr="0011575A">
        <w:rPr>
          <w:rFonts w:ascii="Arial" w:hAnsi="Arial" w:cs="Arial"/>
          <w:color w:val="FF0000"/>
          <w:sz w:val="20"/>
          <w:szCs w:val="20"/>
        </w:rPr>
        <w:tab/>
      </w:r>
      <w:r w:rsidRPr="0011575A">
        <w:rPr>
          <w:rFonts w:ascii="Arial" w:hAnsi="Arial" w:cs="Arial"/>
          <w:color w:val="FF0000"/>
          <w:sz w:val="20"/>
          <w:szCs w:val="20"/>
        </w:rPr>
        <w:tab/>
      </w:r>
      <w:r w:rsidRPr="0011575A">
        <w:rPr>
          <w:rFonts w:ascii="Arial" w:hAnsi="Arial" w:cs="Arial"/>
          <w:color w:val="FF0000"/>
          <w:sz w:val="20"/>
          <w:szCs w:val="20"/>
        </w:rPr>
        <w:tab/>
        <w:t xml:space="preserve"> </w:t>
      </w:r>
      <w:r w:rsidRPr="0011575A">
        <w:rPr>
          <w:rFonts w:ascii="Arial" w:hAnsi="Arial" w:cs="Arial"/>
          <w:color w:val="FF0000"/>
          <w:sz w:val="20"/>
          <w:szCs w:val="20"/>
        </w:rPr>
        <w:tab/>
        <w:t xml:space="preserve">                                                                                                                     </w:t>
      </w:r>
    </w:p>
    <w:sectPr w:rsidR="00802C4A" w:rsidRPr="0011575A" w:rsidSect="00E53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6" w:right="1134" w:bottom="1134" w:left="1134" w:header="425" w:footer="116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152" w:rsidRDefault="00D93152">
      <w:r>
        <w:separator/>
      </w:r>
    </w:p>
  </w:endnote>
  <w:endnote w:type="continuationSeparator" w:id="1">
    <w:p w:rsidR="00D93152" w:rsidRDefault="00D93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152" w:rsidRDefault="00A515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9315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93152" w:rsidRDefault="00D9315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152" w:rsidRDefault="00A515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9315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725F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93152" w:rsidRDefault="00D93152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152" w:rsidRDefault="00D9315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152" w:rsidRDefault="00D93152">
      <w:r>
        <w:separator/>
      </w:r>
    </w:p>
  </w:footnote>
  <w:footnote w:type="continuationSeparator" w:id="1">
    <w:p w:rsidR="00D93152" w:rsidRDefault="00D93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152" w:rsidRDefault="00D9315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152" w:rsidRDefault="00A515BE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9315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725F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93152" w:rsidRDefault="00D93152">
    <w:pPr>
      <w:pStyle w:val="Intestazione"/>
    </w:pPr>
    <w:r>
      <w:t xml:space="preserve">Allegato A1  </w:t>
    </w:r>
  </w:p>
  <w:tbl>
    <w:tblPr>
      <w:tblW w:w="7969" w:type="dxa"/>
      <w:jc w:val="center"/>
      <w:tblInd w:w="154" w:type="dxa"/>
      <w:tblLook w:val="00A0"/>
    </w:tblPr>
    <w:tblGrid>
      <w:gridCol w:w="7969"/>
    </w:tblGrid>
    <w:tr w:rsidR="00D93152" w:rsidTr="00FF23A6">
      <w:trPr>
        <w:trHeight w:val="1517"/>
        <w:jc w:val="center"/>
      </w:trPr>
      <w:tc>
        <w:tcPr>
          <w:tcW w:w="7969" w:type="dxa"/>
        </w:tcPr>
        <w:p w:rsidR="00D93152" w:rsidRDefault="00D93152" w:rsidP="00685BA4">
          <w:r>
            <w:t xml:space="preserve">                                                           </w:t>
          </w:r>
          <w:r w:rsidR="00A515BE" w:rsidRPr="00A515BE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i1025" type="#_x0000_t75" style="width:48.95pt;height:50.1pt;visibility:visible">
                <v:imagedata r:id="rId1" o:title=""/>
              </v:shape>
            </w:pict>
          </w:r>
        </w:p>
        <w:p w:rsidR="00D93152" w:rsidRDefault="00D93152" w:rsidP="00685BA4">
          <w:pPr>
            <w:jc w:val="center"/>
          </w:pPr>
          <w:r>
            <w:t xml:space="preserve">     Città di Moncalieri</w:t>
          </w:r>
        </w:p>
      </w:tc>
    </w:tr>
  </w:tbl>
  <w:p w:rsidR="00D93152" w:rsidRDefault="00D9315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152" w:rsidRDefault="00D9315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851" w:hanging="360"/>
      </w:pPr>
      <w:rPr>
        <w:rFonts w:ascii="Symbol" w:hAnsi="Symbol"/>
        <w:strike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851" w:hanging="360"/>
      </w:pPr>
      <w:rPr>
        <w:rFonts w:ascii="Symbol" w:hAnsi="Symbol"/>
      </w:rPr>
    </w:lvl>
  </w:abstractNum>
  <w:abstractNum w:abstractNumId="3">
    <w:nsid w:val="006B2983"/>
    <w:multiLevelType w:val="hybridMultilevel"/>
    <w:tmpl w:val="4B2423E4"/>
    <w:lvl w:ilvl="0" w:tplc="E7924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1B29A8"/>
    <w:multiLevelType w:val="hybridMultilevel"/>
    <w:tmpl w:val="B80AD522"/>
    <w:lvl w:ilvl="0" w:tplc="E7924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3F143D"/>
    <w:multiLevelType w:val="hybridMultilevel"/>
    <w:tmpl w:val="40348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E65AE"/>
    <w:multiLevelType w:val="hybridMultilevel"/>
    <w:tmpl w:val="4AECC72A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717538A"/>
    <w:multiLevelType w:val="hybridMultilevel"/>
    <w:tmpl w:val="4446B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C22E7"/>
    <w:multiLevelType w:val="hybridMultilevel"/>
    <w:tmpl w:val="F064C0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AE0FCC"/>
    <w:multiLevelType w:val="hybridMultilevel"/>
    <w:tmpl w:val="BD9A5D92"/>
    <w:lvl w:ilvl="0" w:tplc="C08A25B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410454"/>
    <w:multiLevelType w:val="hybridMultilevel"/>
    <w:tmpl w:val="7C985D80"/>
    <w:lvl w:ilvl="0" w:tplc="CFEAD32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38948C9"/>
    <w:multiLevelType w:val="hybridMultilevel"/>
    <w:tmpl w:val="FFCA9F72"/>
    <w:lvl w:ilvl="0" w:tplc="6D98D7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38BD6678"/>
    <w:multiLevelType w:val="multilevel"/>
    <w:tmpl w:val="A84C144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3">
    <w:nsid w:val="4BC7585C"/>
    <w:multiLevelType w:val="hybridMultilevel"/>
    <w:tmpl w:val="FE6AD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34674"/>
    <w:multiLevelType w:val="hybridMultilevel"/>
    <w:tmpl w:val="D65C1742"/>
    <w:lvl w:ilvl="0" w:tplc="CDDAC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A80759"/>
    <w:multiLevelType w:val="hybridMultilevel"/>
    <w:tmpl w:val="93AC9CEA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ED469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C685E9A"/>
    <w:multiLevelType w:val="hybridMultilevel"/>
    <w:tmpl w:val="0E4CC4AC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9147F01"/>
    <w:multiLevelType w:val="hybridMultilevel"/>
    <w:tmpl w:val="188AB7FE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9"/>
  </w:num>
  <w:num w:numId="5">
    <w:abstractNumId w:val="15"/>
  </w:num>
  <w:num w:numId="6">
    <w:abstractNumId w:val="16"/>
  </w:num>
  <w:num w:numId="7">
    <w:abstractNumId w:val="10"/>
  </w:num>
  <w:num w:numId="8">
    <w:abstractNumId w:val="12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  <w:num w:numId="13">
    <w:abstractNumId w:val="17"/>
  </w:num>
  <w:num w:numId="14">
    <w:abstractNumId w:val="6"/>
  </w:num>
  <w:num w:numId="15">
    <w:abstractNumId w:val="7"/>
  </w:num>
  <w:num w:numId="16">
    <w:abstractNumId w:val="13"/>
  </w:num>
  <w:num w:numId="17">
    <w:abstractNumId w:val="11"/>
  </w:num>
  <w:num w:numId="18">
    <w:abstractNumId w:val="5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283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619"/>
    <w:rsid w:val="000615A1"/>
    <w:rsid w:val="00065FE8"/>
    <w:rsid w:val="000864C4"/>
    <w:rsid w:val="00086F24"/>
    <w:rsid w:val="000A08AC"/>
    <w:rsid w:val="000C4300"/>
    <w:rsid w:val="000F466F"/>
    <w:rsid w:val="00105179"/>
    <w:rsid w:val="00106D3F"/>
    <w:rsid w:val="0011575A"/>
    <w:rsid w:val="001174F6"/>
    <w:rsid w:val="00127B79"/>
    <w:rsid w:val="00160ECD"/>
    <w:rsid w:val="001A5BB6"/>
    <w:rsid w:val="001D0A49"/>
    <w:rsid w:val="001D3334"/>
    <w:rsid w:val="001E1568"/>
    <w:rsid w:val="0020497B"/>
    <w:rsid w:val="00222BAA"/>
    <w:rsid w:val="002261E6"/>
    <w:rsid w:val="00233A28"/>
    <w:rsid w:val="00243843"/>
    <w:rsid w:val="00250673"/>
    <w:rsid w:val="00275287"/>
    <w:rsid w:val="0029336E"/>
    <w:rsid w:val="00293827"/>
    <w:rsid w:val="002A12E7"/>
    <w:rsid w:val="002A3B4E"/>
    <w:rsid w:val="002A7619"/>
    <w:rsid w:val="002C616E"/>
    <w:rsid w:val="002D7979"/>
    <w:rsid w:val="002D79CE"/>
    <w:rsid w:val="00304A7C"/>
    <w:rsid w:val="00307071"/>
    <w:rsid w:val="003211B5"/>
    <w:rsid w:val="0032547A"/>
    <w:rsid w:val="00331A87"/>
    <w:rsid w:val="003361CB"/>
    <w:rsid w:val="00343A48"/>
    <w:rsid w:val="00350406"/>
    <w:rsid w:val="00350E0C"/>
    <w:rsid w:val="003612B8"/>
    <w:rsid w:val="00387FB9"/>
    <w:rsid w:val="003A0D0F"/>
    <w:rsid w:val="003B6A68"/>
    <w:rsid w:val="003C629E"/>
    <w:rsid w:val="003E2F99"/>
    <w:rsid w:val="003F09FA"/>
    <w:rsid w:val="004016C4"/>
    <w:rsid w:val="0044445F"/>
    <w:rsid w:val="004828BD"/>
    <w:rsid w:val="0049065B"/>
    <w:rsid w:val="00495CF1"/>
    <w:rsid w:val="004A553C"/>
    <w:rsid w:val="004C030D"/>
    <w:rsid w:val="00503626"/>
    <w:rsid w:val="00505FF5"/>
    <w:rsid w:val="005374CE"/>
    <w:rsid w:val="00555F25"/>
    <w:rsid w:val="00575545"/>
    <w:rsid w:val="00581B12"/>
    <w:rsid w:val="005A35DF"/>
    <w:rsid w:val="005A5FD3"/>
    <w:rsid w:val="005E3D64"/>
    <w:rsid w:val="006147B8"/>
    <w:rsid w:val="00614FE2"/>
    <w:rsid w:val="00617F04"/>
    <w:rsid w:val="00640575"/>
    <w:rsid w:val="006462FA"/>
    <w:rsid w:val="0066665B"/>
    <w:rsid w:val="006725F3"/>
    <w:rsid w:val="00674BFD"/>
    <w:rsid w:val="0067613A"/>
    <w:rsid w:val="0067770C"/>
    <w:rsid w:val="00685BA4"/>
    <w:rsid w:val="006A017D"/>
    <w:rsid w:val="006A794D"/>
    <w:rsid w:val="006B4D57"/>
    <w:rsid w:val="006D10C0"/>
    <w:rsid w:val="006D7F32"/>
    <w:rsid w:val="006E7B25"/>
    <w:rsid w:val="00703ACA"/>
    <w:rsid w:val="007067E2"/>
    <w:rsid w:val="007253A5"/>
    <w:rsid w:val="007406F5"/>
    <w:rsid w:val="00757174"/>
    <w:rsid w:val="007A0B80"/>
    <w:rsid w:val="007A3894"/>
    <w:rsid w:val="007D22DE"/>
    <w:rsid w:val="007F05E8"/>
    <w:rsid w:val="007F1E18"/>
    <w:rsid w:val="00802C4A"/>
    <w:rsid w:val="00854FBE"/>
    <w:rsid w:val="00864AE4"/>
    <w:rsid w:val="008761ED"/>
    <w:rsid w:val="00876308"/>
    <w:rsid w:val="008B13B7"/>
    <w:rsid w:val="008C5F17"/>
    <w:rsid w:val="008C6F70"/>
    <w:rsid w:val="008E4441"/>
    <w:rsid w:val="008F797E"/>
    <w:rsid w:val="00911EA1"/>
    <w:rsid w:val="00923854"/>
    <w:rsid w:val="00965145"/>
    <w:rsid w:val="00983646"/>
    <w:rsid w:val="009838B9"/>
    <w:rsid w:val="00986DD9"/>
    <w:rsid w:val="00990FBD"/>
    <w:rsid w:val="009B589A"/>
    <w:rsid w:val="009E501F"/>
    <w:rsid w:val="009F33B2"/>
    <w:rsid w:val="00A01EF8"/>
    <w:rsid w:val="00A104FE"/>
    <w:rsid w:val="00A20B90"/>
    <w:rsid w:val="00A33F5F"/>
    <w:rsid w:val="00A515BE"/>
    <w:rsid w:val="00A54260"/>
    <w:rsid w:val="00A61D7E"/>
    <w:rsid w:val="00A739E0"/>
    <w:rsid w:val="00A97005"/>
    <w:rsid w:val="00AA3F2F"/>
    <w:rsid w:val="00AA7677"/>
    <w:rsid w:val="00AC2DDF"/>
    <w:rsid w:val="00B07325"/>
    <w:rsid w:val="00B1782C"/>
    <w:rsid w:val="00B325B7"/>
    <w:rsid w:val="00B35BAA"/>
    <w:rsid w:val="00B438C9"/>
    <w:rsid w:val="00B53EAA"/>
    <w:rsid w:val="00B5578B"/>
    <w:rsid w:val="00B61946"/>
    <w:rsid w:val="00B643ED"/>
    <w:rsid w:val="00B9251F"/>
    <w:rsid w:val="00B93086"/>
    <w:rsid w:val="00B954B3"/>
    <w:rsid w:val="00BA7EDA"/>
    <w:rsid w:val="00BB2108"/>
    <w:rsid w:val="00C0482E"/>
    <w:rsid w:val="00C22375"/>
    <w:rsid w:val="00C26483"/>
    <w:rsid w:val="00C612CA"/>
    <w:rsid w:val="00C70BAB"/>
    <w:rsid w:val="00CA58C1"/>
    <w:rsid w:val="00CC50D3"/>
    <w:rsid w:val="00CD04E4"/>
    <w:rsid w:val="00CE5473"/>
    <w:rsid w:val="00D0107D"/>
    <w:rsid w:val="00D03B5B"/>
    <w:rsid w:val="00D105DC"/>
    <w:rsid w:val="00D3397E"/>
    <w:rsid w:val="00D3694B"/>
    <w:rsid w:val="00D43BAA"/>
    <w:rsid w:val="00D576E3"/>
    <w:rsid w:val="00D66E27"/>
    <w:rsid w:val="00D80EB0"/>
    <w:rsid w:val="00D93152"/>
    <w:rsid w:val="00D9639E"/>
    <w:rsid w:val="00D9766C"/>
    <w:rsid w:val="00DB2F8C"/>
    <w:rsid w:val="00DB376C"/>
    <w:rsid w:val="00DF7FA9"/>
    <w:rsid w:val="00E46727"/>
    <w:rsid w:val="00E53810"/>
    <w:rsid w:val="00E56931"/>
    <w:rsid w:val="00E6326C"/>
    <w:rsid w:val="00ED13C6"/>
    <w:rsid w:val="00ED73E6"/>
    <w:rsid w:val="00F07C5E"/>
    <w:rsid w:val="00F252D2"/>
    <w:rsid w:val="00F365E9"/>
    <w:rsid w:val="00F473A3"/>
    <w:rsid w:val="00F56011"/>
    <w:rsid w:val="00F62E97"/>
    <w:rsid w:val="00F7687B"/>
    <w:rsid w:val="00F802C0"/>
    <w:rsid w:val="00F87D04"/>
    <w:rsid w:val="00FB7409"/>
    <w:rsid w:val="00FB7DD4"/>
    <w:rsid w:val="00FB7F7C"/>
    <w:rsid w:val="00FD36E2"/>
    <w:rsid w:val="00FF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381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538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53810"/>
    <w:pPr>
      <w:keepNext/>
      <w:spacing w:before="120" w:after="120" w:line="360" w:lineRule="atLeast"/>
      <w:ind w:left="851" w:right="851" w:hanging="567"/>
      <w:outlineLvl w:val="1"/>
    </w:pPr>
    <w:rPr>
      <w:rFonts w:ascii="Arial" w:hAnsi="Arial"/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53810"/>
    <w:pPr>
      <w:keepNext/>
      <w:spacing w:before="28" w:after="28"/>
      <w:jc w:val="both"/>
      <w:outlineLvl w:val="2"/>
    </w:pPr>
    <w:rPr>
      <w:bCs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5381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100" w:lineRule="atLeast"/>
      <w:jc w:val="center"/>
      <w:outlineLvl w:val="3"/>
    </w:pPr>
    <w:rPr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53810"/>
    <w:pPr>
      <w:keepNext/>
      <w:jc w:val="center"/>
      <w:outlineLvl w:val="4"/>
    </w:pPr>
    <w:rPr>
      <w:rFonts w:ascii="Garamond" w:hAnsi="Garamond" w:cs="Arial"/>
      <w:b/>
      <w:i/>
      <w:iCs/>
      <w:sz w:val="3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53810"/>
    <w:pPr>
      <w:keepNext/>
      <w:spacing w:line="240" w:lineRule="atLeast"/>
      <w:jc w:val="center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55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A55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A553C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A553C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A553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4A553C"/>
    <w:rPr>
      <w:rFonts w:ascii="Calibri" w:hAnsi="Calibri" w:cs="Times New Roman"/>
      <w:b/>
      <w:bCs/>
    </w:rPr>
  </w:style>
  <w:style w:type="paragraph" w:customStyle="1" w:styleId="Stile1">
    <w:name w:val="Stile1"/>
    <w:basedOn w:val="Titolo1"/>
    <w:uiPriority w:val="99"/>
    <w:rsid w:val="00E53810"/>
    <w:pPr>
      <w:tabs>
        <w:tab w:val="left" w:pos="3351"/>
      </w:tabs>
      <w:spacing w:before="0" w:after="0"/>
      <w:jc w:val="center"/>
    </w:pPr>
    <w:rPr>
      <w:rFonts w:ascii="Arial Black" w:hAnsi="Arial Black" w:cs="Times New Roman"/>
      <w:kern w:val="0"/>
      <w:lang w:bidi="he-IL"/>
    </w:rPr>
  </w:style>
  <w:style w:type="paragraph" w:styleId="Intestazione">
    <w:name w:val="header"/>
    <w:basedOn w:val="Normale"/>
    <w:link w:val="IntestazioneCarattere"/>
    <w:uiPriority w:val="99"/>
    <w:rsid w:val="00E538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35BAA"/>
    <w:rPr>
      <w:rFonts w:cs="Times New Roman"/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E538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553C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53810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E53810"/>
    <w:rPr>
      <w:rFonts w:cs="Times New Roman"/>
      <w:color w:val="0000FF"/>
      <w:u w:val="single"/>
    </w:rPr>
  </w:style>
  <w:style w:type="paragraph" w:customStyle="1" w:styleId="Testofumetto1">
    <w:name w:val="Testo fumetto1"/>
    <w:basedOn w:val="Normale"/>
    <w:uiPriority w:val="99"/>
    <w:rsid w:val="00E53810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rsid w:val="00E5381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4A553C"/>
    <w:rPr>
      <w:rFonts w:cs="Times New Roman"/>
      <w:sz w:val="24"/>
      <w:szCs w:val="24"/>
    </w:rPr>
  </w:style>
  <w:style w:type="paragraph" w:customStyle="1" w:styleId="Testo">
    <w:name w:val="Testo"/>
    <w:basedOn w:val="Normale"/>
    <w:uiPriority w:val="99"/>
    <w:rsid w:val="00E53810"/>
    <w:pPr>
      <w:spacing w:before="120"/>
      <w:jc w:val="both"/>
    </w:pPr>
    <w:rPr>
      <w:rFonts w:ascii="Arial" w:hAnsi="Arial" w:cs="Arial"/>
      <w:sz w:val="22"/>
      <w:szCs w:val="20"/>
    </w:rPr>
  </w:style>
  <w:style w:type="character" w:styleId="Enfasigrassetto">
    <w:name w:val="Strong"/>
    <w:basedOn w:val="Carpredefinitoparagrafo"/>
    <w:uiPriority w:val="99"/>
    <w:qFormat/>
    <w:rsid w:val="00E53810"/>
    <w:rPr>
      <w:rFonts w:cs="Times New Roman"/>
      <w:b/>
      <w:bCs/>
    </w:rPr>
  </w:style>
  <w:style w:type="paragraph" w:customStyle="1" w:styleId="TABELLA">
    <w:name w:val="TABELLA"/>
    <w:basedOn w:val="Normale"/>
    <w:uiPriority w:val="99"/>
    <w:rsid w:val="00E53810"/>
    <w:pPr>
      <w:tabs>
        <w:tab w:val="left" w:pos="737"/>
        <w:tab w:val="left" w:pos="851"/>
      </w:tabs>
      <w:jc w:val="both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E538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A553C"/>
    <w:rPr>
      <w:rFonts w:cs="Times New Roman"/>
      <w:sz w:val="2"/>
    </w:rPr>
  </w:style>
  <w:style w:type="paragraph" w:styleId="Rientrocorpodeltesto">
    <w:name w:val="Body Text Indent"/>
    <w:basedOn w:val="Normale"/>
    <w:link w:val="RientrocorpodeltestoCarattere"/>
    <w:uiPriority w:val="99"/>
    <w:rsid w:val="00E53810"/>
    <w:pPr>
      <w:spacing w:before="28" w:after="28"/>
      <w:ind w:left="720"/>
    </w:pPr>
    <w:rPr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4A553C"/>
    <w:rPr>
      <w:rFonts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rsid w:val="00E53810"/>
    <w:rPr>
      <w:rFonts w:cs="Times New Roman"/>
      <w:color w:val="800080"/>
      <w:u w:val="single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E53810"/>
    <w:pPr>
      <w:widowControl w:val="0"/>
      <w:autoSpaceDE w:val="0"/>
      <w:autoSpaceDN w:val="0"/>
    </w:pPr>
    <w:rPr>
      <w:rFonts w:ascii="Times" w:hAnsi="Times"/>
      <w:noProof/>
      <w:color w:val="000000"/>
      <w:sz w:val="20"/>
      <w:szCs w:val="20"/>
      <w:lang w:val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sid w:val="004A553C"/>
    <w:rPr>
      <w:rFonts w:cs="Times New Roman"/>
      <w:sz w:val="20"/>
      <w:szCs w:val="20"/>
    </w:rPr>
  </w:style>
  <w:style w:type="paragraph" w:customStyle="1" w:styleId="Stile4">
    <w:name w:val="Stile4"/>
    <w:basedOn w:val="Titolo4"/>
    <w:uiPriority w:val="99"/>
    <w:rsid w:val="0029336E"/>
    <w:pPr>
      <w:numPr>
        <w:ilvl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  <w:spacing w:line="276" w:lineRule="auto"/>
      <w:jc w:val="both"/>
    </w:pPr>
    <w:rPr>
      <w:rFonts w:ascii="Segoe UI Light" w:hAnsi="Segoe UI Light"/>
      <w:b/>
      <w:sz w:val="22"/>
      <w:szCs w:val="22"/>
    </w:rPr>
  </w:style>
  <w:style w:type="character" w:styleId="Rimandonotaapidipagina">
    <w:name w:val="footnote reference"/>
    <w:basedOn w:val="Carpredefinitoparagrafo"/>
    <w:uiPriority w:val="99"/>
    <w:semiHidden/>
    <w:rsid w:val="0029336E"/>
    <w:rPr>
      <w:rFonts w:ascii="Times New Roman" w:hAnsi="Times New Roman"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0864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5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5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297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PROGETTI DI PUBBLICA UTILITA’</vt:lpstr>
    </vt:vector>
  </TitlesOfParts>
  <Company>Provincia di Torino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PROGETTI DI PUBBLICA UTILITA’</dc:title>
  <dc:subject/>
  <dc:creator>scire</dc:creator>
  <cp:keywords/>
  <dc:description/>
  <cp:lastModifiedBy>caddeu</cp:lastModifiedBy>
  <cp:revision>39</cp:revision>
  <cp:lastPrinted>2017-08-03T10:01:00Z</cp:lastPrinted>
  <dcterms:created xsi:type="dcterms:W3CDTF">2017-07-18T13:28:00Z</dcterms:created>
  <dcterms:modified xsi:type="dcterms:W3CDTF">2017-08-03T12:58:00Z</dcterms:modified>
</cp:coreProperties>
</file>