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D67F4" w:rsidRDefault="00FD67F4" w:rsidP="00476EE5">
      <w:pPr>
        <w:jc w:val="center"/>
        <w:rPr>
          <w:rFonts w:cs="Times New Roman"/>
        </w:rPr>
      </w:pPr>
    </w:p>
    <w:p w:rsidR="00FD67F4" w:rsidRDefault="00F03E3D" w:rsidP="00476EE5">
      <w:pPr>
        <w:jc w:val="center"/>
        <w:rPr>
          <w:rFonts w:ascii="Arial" w:hAnsi="Arial" w:cs="Arial"/>
          <w:sz w:val="24"/>
          <w:szCs w:val="24"/>
        </w:rPr>
      </w:pPr>
      <w:r w:rsidRPr="00F03E3D">
        <w:rPr>
          <w:rFonts w:cs="Times New Roman"/>
          <w:noProof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5" type="#_x0000_t75" alt="logo città di moncalieri" style="width:88.5pt;height:78pt;visibility:visible">
            <v:imagedata r:id="rId5" o:title=""/>
          </v:shape>
        </w:pict>
      </w:r>
    </w:p>
    <w:p w:rsidR="00FD67F4" w:rsidRPr="00FB04F8" w:rsidRDefault="00FD67F4" w:rsidP="00476EE5">
      <w:pPr>
        <w:jc w:val="center"/>
        <w:rPr>
          <w:rFonts w:ascii="Arial" w:hAnsi="Arial" w:cs="Arial"/>
          <w:sz w:val="24"/>
          <w:szCs w:val="24"/>
        </w:rPr>
      </w:pPr>
      <w:r w:rsidRPr="00FB04F8">
        <w:rPr>
          <w:rFonts w:ascii="Arial" w:hAnsi="Arial" w:cs="Arial"/>
          <w:sz w:val="24"/>
          <w:szCs w:val="24"/>
        </w:rPr>
        <w:t>COMUNICATO STAMPA</w:t>
      </w:r>
    </w:p>
    <w:p w:rsidR="00FD67F4" w:rsidRDefault="00FD67F4" w:rsidP="00476EE5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PERCORSO LAVORO 2017</w:t>
      </w:r>
    </w:p>
    <w:p w:rsidR="00FD67F4" w:rsidRPr="00FB04F8" w:rsidRDefault="00FD67F4" w:rsidP="00476EE5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FB04F8">
        <w:rPr>
          <w:rFonts w:ascii="Arial" w:hAnsi="Arial" w:cs="Arial"/>
          <w:b/>
          <w:bCs/>
          <w:sz w:val="32"/>
          <w:szCs w:val="32"/>
        </w:rPr>
        <w:t xml:space="preserve"> BANDO PER 15 TIROCINI</w:t>
      </w:r>
      <w:r>
        <w:rPr>
          <w:rFonts w:ascii="Arial" w:hAnsi="Arial" w:cs="Arial"/>
          <w:b/>
          <w:bCs/>
          <w:sz w:val="32"/>
          <w:szCs w:val="32"/>
        </w:rPr>
        <w:t xml:space="preserve"> IN AZIENDA</w:t>
      </w:r>
    </w:p>
    <w:p w:rsidR="00FD67F4" w:rsidRDefault="00FD67F4" w:rsidP="00C03FEC">
      <w:pPr>
        <w:pStyle w:val="Paragrafoelenco1"/>
        <w:spacing w:after="0" w:line="100" w:lineRule="atLeast"/>
        <w:ind w:left="0"/>
        <w:jc w:val="both"/>
        <w:rPr>
          <w:rFonts w:ascii="Arial" w:hAnsi="Arial" w:cs="Arial"/>
        </w:rPr>
      </w:pPr>
      <w:r w:rsidRPr="00DA7B44">
        <w:rPr>
          <w:rFonts w:ascii="Arial" w:hAnsi="Arial" w:cs="Arial"/>
          <w:b/>
          <w:bCs/>
        </w:rPr>
        <w:t xml:space="preserve">Aperto fino al </w:t>
      </w:r>
      <w:r>
        <w:rPr>
          <w:rFonts w:ascii="Arial" w:hAnsi="Arial" w:cs="Arial"/>
          <w:b/>
          <w:bCs/>
        </w:rPr>
        <w:t>13 ottobre 2017</w:t>
      </w:r>
      <w:r w:rsidRPr="00DA7B4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il bando per presentare domanda per il progetto “Percorso Lavoro”</w:t>
      </w:r>
      <w:r w:rsidRPr="00DA7B44">
        <w:rPr>
          <w:rFonts w:ascii="Arial" w:hAnsi="Arial" w:cs="Arial"/>
        </w:rPr>
        <w:t xml:space="preserve">. </w:t>
      </w:r>
    </w:p>
    <w:p w:rsidR="00FD67F4" w:rsidRDefault="00FD67F4" w:rsidP="00C03FEC">
      <w:pPr>
        <w:pStyle w:val="Paragrafoelenco1"/>
        <w:spacing w:after="0" w:line="100" w:lineRule="atLeast"/>
        <w:ind w:left="0"/>
        <w:jc w:val="both"/>
        <w:rPr>
          <w:rFonts w:ascii="Arial" w:hAnsi="Arial" w:cs="Arial"/>
        </w:rPr>
      </w:pPr>
      <w:r w:rsidRPr="00974C73">
        <w:rPr>
          <w:rFonts w:ascii="Arial" w:hAnsi="Arial" w:cs="Arial"/>
        </w:rPr>
        <w:t xml:space="preserve">L’Assessorato alle Politiche per il Lavoro della Città di Moncalieri, in collaborazione con il Consorzio </w:t>
      </w:r>
      <w:proofErr w:type="spellStart"/>
      <w:r>
        <w:rPr>
          <w:rFonts w:ascii="Arial" w:hAnsi="Arial" w:cs="Arial"/>
        </w:rPr>
        <w:t>Self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s.c.s.</w:t>
      </w:r>
      <w:proofErr w:type="spellEnd"/>
      <w:r>
        <w:rPr>
          <w:rFonts w:ascii="Arial" w:hAnsi="Arial" w:cs="Arial"/>
        </w:rPr>
        <w:t xml:space="preserve">, </w:t>
      </w:r>
      <w:r w:rsidRPr="00974C73">
        <w:rPr>
          <w:rFonts w:ascii="Arial" w:hAnsi="Arial" w:cs="Arial"/>
        </w:rPr>
        <w:t>Sinapsi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s.c.s.</w:t>
      </w:r>
      <w:proofErr w:type="spellEnd"/>
      <w:r>
        <w:rPr>
          <w:rFonts w:ascii="Arial" w:hAnsi="Arial" w:cs="Arial"/>
        </w:rPr>
        <w:t xml:space="preserve"> e </w:t>
      </w:r>
      <w:proofErr w:type="spellStart"/>
      <w:r>
        <w:rPr>
          <w:rFonts w:ascii="Arial" w:hAnsi="Arial" w:cs="Arial"/>
        </w:rPr>
        <w:t>Agridea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s.c.s.</w:t>
      </w:r>
      <w:proofErr w:type="spellEnd"/>
      <w:r>
        <w:rPr>
          <w:rFonts w:ascii="Arial" w:hAnsi="Arial" w:cs="Arial"/>
        </w:rPr>
        <w:t xml:space="preserve">, </w:t>
      </w:r>
      <w:r w:rsidRPr="00974C73">
        <w:rPr>
          <w:rFonts w:ascii="Arial" w:hAnsi="Arial" w:cs="Arial"/>
        </w:rPr>
        <w:t>propone l’iniziativa Percorso Lavoro che prevede l’inserimento di 15 cittadini moncalieresi diso</w:t>
      </w:r>
      <w:r>
        <w:rPr>
          <w:rFonts w:ascii="Arial" w:hAnsi="Arial" w:cs="Arial"/>
        </w:rPr>
        <w:t>ccupati, presso aziende, tramite un periodo di tirocinio retribuito, ed attività di orientamento ed accompagnamento al lavoro.</w:t>
      </w:r>
    </w:p>
    <w:p w:rsidR="00FD67F4" w:rsidRDefault="00FD67F4">
      <w:pPr>
        <w:pStyle w:val="Paragrafoelenco1"/>
        <w:spacing w:after="0" w:line="100" w:lineRule="atLeast"/>
        <w:ind w:left="0"/>
        <w:jc w:val="both"/>
        <w:rPr>
          <w:rFonts w:ascii="Arial" w:hAnsi="Arial" w:cs="Arial"/>
          <w:i/>
          <w:iCs/>
        </w:rPr>
      </w:pPr>
    </w:p>
    <w:p w:rsidR="00FD67F4" w:rsidRPr="00FA2CF6" w:rsidRDefault="00FD67F4" w:rsidP="00FA2CF6">
      <w:pPr>
        <w:spacing w:line="100" w:lineRule="atLeast"/>
        <w:jc w:val="both"/>
        <w:rPr>
          <w:rFonts w:ascii="Arial" w:hAnsi="Arial" w:cs="Arial"/>
          <w:i/>
          <w:iCs/>
        </w:rPr>
      </w:pPr>
      <w:r w:rsidRPr="00FA2CF6">
        <w:rPr>
          <w:rFonts w:ascii="Arial" w:hAnsi="Arial" w:cs="Arial"/>
          <w:i/>
          <w:iCs/>
        </w:rPr>
        <w:t xml:space="preserve"> “Per il secondo anno l’Amministrazione Comunale promuove direttamente tirocini in partnership con aziende. Questi tirocini permetteranno alle persone selezionate di sperimentare un’occasione di inserimento lavorativo vero e proprio che migliorerà la propria situazione occupazionale per tutta la durata del tirocinio</w:t>
      </w:r>
      <w:r w:rsidRPr="00FA2CF6">
        <w:rPr>
          <w:rFonts w:ascii="Arial" w:hAnsi="Arial" w:cs="Arial"/>
          <w:b/>
          <w:bCs/>
          <w:i/>
          <w:iCs/>
        </w:rPr>
        <w:t xml:space="preserve"> </w:t>
      </w:r>
      <w:r w:rsidRPr="00FA2CF6">
        <w:rPr>
          <w:rFonts w:ascii="Arial" w:hAnsi="Arial" w:cs="Arial"/>
          <w:i/>
          <w:iCs/>
        </w:rPr>
        <w:t xml:space="preserve">– </w:t>
      </w:r>
      <w:r w:rsidRPr="00763BB5">
        <w:rPr>
          <w:rFonts w:ascii="Arial" w:hAnsi="Arial" w:cs="Arial"/>
        </w:rPr>
        <w:t>afferma il Sindaco, Paolo Montagna</w:t>
      </w:r>
      <w:r w:rsidRPr="00FA2CF6">
        <w:rPr>
          <w:rFonts w:ascii="Arial" w:hAnsi="Arial" w:cs="Arial"/>
          <w:b/>
          <w:bCs/>
          <w:i/>
          <w:iCs/>
        </w:rPr>
        <w:t xml:space="preserve"> </w:t>
      </w:r>
      <w:r w:rsidRPr="00FA2CF6">
        <w:rPr>
          <w:rFonts w:ascii="Arial" w:hAnsi="Arial" w:cs="Arial"/>
          <w:i/>
          <w:iCs/>
        </w:rPr>
        <w:t>– L’iniziativa rientra nell’ambito delle strategie e degli interventi per il coinvolgimento di persone disoccupate e/o inoccupate in attività di reinserimento lavorativo, della Città di Moncalieri.</w:t>
      </w:r>
      <w:r>
        <w:rPr>
          <w:rFonts w:ascii="Arial" w:hAnsi="Arial" w:cs="Arial"/>
          <w:i/>
          <w:iCs/>
        </w:rPr>
        <w:t>”</w:t>
      </w:r>
    </w:p>
    <w:p w:rsidR="00FD67F4" w:rsidRPr="00DA7B44" w:rsidRDefault="00FD67F4" w:rsidP="00B54A2D">
      <w:pPr>
        <w:pStyle w:val="Paragrafoelenco1"/>
        <w:spacing w:after="0" w:line="100" w:lineRule="atLeast"/>
        <w:ind w:left="0"/>
        <w:jc w:val="both"/>
        <w:rPr>
          <w:rFonts w:ascii="Arial" w:hAnsi="Arial" w:cs="Arial"/>
        </w:rPr>
      </w:pPr>
      <w:r w:rsidRPr="00DA7B44">
        <w:rPr>
          <w:rFonts w:ascii="Arial" w:hAnsi="Arial" w:cs="Arial"/>
        </w:rPr>
        <w:t xml:space="preserve">Il progetto prevede </w:t>
      </w:r>
      <w:r>
        <w:rPr>
          <w:rFonts w:ascii="Arial" w:hAnsi="Arial" w:cs="Arial"/>
        </w:rPr>
        <w:t xml:space="preserve">15 </w:t>
      </w:r>
      <w:r w:rsidRPr="00DA7B44">
        <w:rPr>
          <w:rFonts w:ascii="Arial" w:hAnsi="Arial" w:cs="Arial"/>
        </w:rPr>
        <w:t xml:space="preserve">inserimenti lavorativi </w:t>
      </w:r>
      <w:r>
        <w:rPr>
          <w:rFonts w:ascii="Arial" w:hAnsi="Arial" w:cs="Arial"/>
        </w:rPr>
        <w:t>tramite tirocinio, presso</w:t>
      </w:r>
      <w:r w:rsidRPr="00DA7B44">
        <w:rPr>
          <w:rFonts w:ascii="Arial" w:hAnsi="Arial" w:cs="Arial"/>
        </w:rPr>
        <w:t xml:space="preserve"> cooperative sociali </w:t>
      </w:r>
      <w:r>
        <w:rPr>
          <w:rFonts w:ascii="Arial" w:hAnsi="Arial" w:cs="Arial"/>
        </w:rPr>
        <w:t xml:space="preserve">ed aziende private, </w:t>
      </w:r>
      <w:r w:rsidRPr="00DA7B44">
        <w:rPr>
          <w:rFonts w:ascii="Arial" w:hAnsi="Arial" w:cs="Arial"/>
        </w:rPr>
        <w:t xml:space="preserve">della durata </w:t>
      </w:r>
      <w:r>
        <w:rPr>
          <w:rFonts w:ascii="Arial" w:hAnsi="Arial" w:cs="Arial"/>
        </w:rPr>
        <w:t xml:space="preserve">minima di 3 mesi, </w:t>
      </w:r>
      <w:r w:rsidRPr="00DA7B44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d un percorso di </w:t>
      </w:r>
      <w:r w:rsidRPr="00DA7B44">
        <w:rPr>
          <w:rFonts w:ascii="Arial" w:hAnsi="Arial" w:cs="Arial"/>
        </w:rPr>
        <w:t>accompagnamento personalizzat</w:t>
      </w:r>
      <w:r>
        <w:rPr>
          <w:rFonts w:ascii="Arial" w:hAnsi="Arial" w:cs="Arial"/>
        </w:rPr>
        <w:t xml:space="preserve">o ed individuale, per </w:t>
      </w:r>
      <w:r w:rsidRPr="00DA7B44">
        <w:rPr>
          <w:rFonts w:ascii="Arial" w:hAnsi="Arial" w:cs="Arial"/>
        </w:rPr>
        <w:t>migliorare le competenze</w:t>
      </w:r>
      <w:r>
        <w:rPr>
          <w:rFonts w:ascii="Arial" w:hAnsi="Arial" w:cs="Arial"/>
        </w:rPr>
        <w:t xml:space="preserve"> e le opportunità di inserimento nel mercato del lavoro.</w:t>
      </w:r>
    </w:p>
    <w:p w:rsidR="00FD67F4" w:rsidRPr="00DA7B44" w:rsidRDefault="00FD67F4" w:rsidP="00DA7B44">
      <w:pPr>
        <w:pStyle w:val="Paragrafoelenco1"/>
        <w:spacing w:after="0" w:line="100" w:lineRule="atLeast"/>
        <w:ind w:left="0"/>
        <w:jc w:val="both"/>
        <w:rPr>
          <w:rFonts w:ascii="Arial" w:hAnsi="Arial" w:cs="Arial"/>
        </w:rPr>
      </w:pPr>
      <w:r w:rsidRPr="00DA7B44">
        <w:rPr>
          <w:rFonts w:ascii="Arial" w:hAnsi="Arial" w:cs="Arial"/>
        </w:rPr>
        <w:t>Possono presentare la propria candid</w:t>
      </w:r>
      <w:r>
        <w:rPr>
          <w:rFonts w:ascii="Arial" w:hAnsi="Arial" w:cs="Arial"/>
        </w:rPr>
        <w:t xml:space="preserve">atura i disoccupati maggiorenni, </w:t>
      </w:r>
      <w:r w:rsidRPr="00DA7B44">
        <w:rPr>
          <w:rFonts w:ascii="Arial" w:hAnsi="Arial" w:cs="Arial"/>
        </w:rPr>
        <w:t xml:space="preserve">iscritti al Centro per l’Impiego, </w:t>
      </w:r>
      <w:r>
        <w:rPr>
          <w:rFonts w:ascii="Arial" w:hAnsi="Arial" w:cs="Arial"/>
        </w:rPr>
        <w:t xml:space="preserve">disponibili al lavoro, </w:t>
      </w:r>
      <w:r w:rsidRPr="00DA7B44">
        <w:rPr>
          <w:rFonts w:ascii="Arial" w:hAnsi="Arial" w:cs="Arial"/>
        </w:rPr>
        <w:t xml:space="preserve">residenti a Moncalieri, ed in possesso dei requisiti specifici </w:t>
      </w:r>
      <w:r>
        <w:rPr>
          <w:rFonts w:ascii="Arial" w:hAnsi="Arial" w:cs="Arial"/>
        </w:rPr>
        <w:t xml:space="preserve">previsti per </w:t>
      </w:r>
      <w:r w:rsidRPr="00DA7B44">
        <w:rPr>
          <w:rFonts w:ascii="Arial" w:hAnsi="Arial" w:cs="Arial"/>
        </w:rPr>
        <w:t>ogni profilo</w:t>
      </w:r>
      <w:r>
        <w:rPr>
          <w:rFonts w:ascii="Arial" w:hAnsi="Arial" w:cs="Arial"/>
        </w:rPr>
        <w:t>, che non siano già inseriti in altre iniziative di politica attiva del lavoro della Città di Moncalieri.</w:t>
      </w:r>
    </w:p>
    <w:p w:rsidR="00FD67F4" w:rsidRPr="00DA7B44" w:rsidRDefault="00FD67F4" w:rsidP="00DA7B44">
      <w:pPr>
        <w:spacing w:before="28" w:after="28"/>
        <w:jc w:val="both"/>
        <w:rPr>
          <w:rFonts w:ascii="Arial" w:hAnsi="Arial" w:cs="Arial"/>
        </w:rPr>
      </w:pPr>
      <w:r>
        <w:rPr>
          <w:rFonts w:ascii="Arial" w:hAnsi="Arial" w:cs="Arial"/>
        </w:rPr>
        <w:t>A chiusura del bando, le candidature coerenti con i requisiti richiesti verranno inviate</w:t>
      </w:r>
      <w:r w:rsidRPr="00DA7B44">
        <w:rPr>
          <w:rFonts w:ascii="Arial" w:hAnsi="Arial" w:cs="Arial"/>
        </w:rPr>
        <w:t xml:space="preserve"> ad ogni singola </w:t>
      </w:r>
      <w:r>
        <w:rPr>
          <w:rFonts w:ascii="Arial" w:hAnsi="Arial" w:cs="Arial"/>
        </w:rPr>
        <w:t xml:space="preserve">azienda ospitante i tirocini, che </w:t>
      </w:r>
      <w:r w:rsidRPr="00DA7B44">
        <w:rPr>
          <w:rFonts w:ascii="Arial" w:hAnsi="Arial" w:cs="Arial"/>
        </w:rPr>
        <w:t>proced</w:t>
      </w:r>
      <w:r>
        <w:rPr>
          <w:rFonts w:ascii="Arial" w:hAnsi="Arial" w:cs="Arial"/>
        </w:rPr>
        <w:t>erà direttamente con la selezione, attraverso la valutazione dei curriculum vitae, e tramite colloqui individuali e di gruppo.</w:t>
      </w:r>
    </w:p>
    <w:p w:rsidR="00FD67F4" w:rsidRDefault="00FD67F4" w:rsidP="00DA7B44">
      <w:pPr>
        <w:spacing w:before="28" w:after="28"/>
        <w:jc w:val="both"/>
        <w:rPr>
          <w:rFonts w:ascii="Arial" w:hAnsi="Arial" w:cs="Arial"/>
        </w:rPr>
      </w:pPr>
    </w:p>
    <w:p w:rsidR="00FD67F4" w:rsidRPr="00C67105" w:rsidRDefault="00FD67F4" w:rsidP="008F7100">
      <w:pPr>
        <w:spacing w:line="240" w:lineRule="auto"/>
        <w:jc w:val="center"/>
        <w:rPr>
          <w:rFonts w:ascii="Arial" w:hAnsi="Arial" w:cs="Arial"/>
        </w:rPr>
      </w:pPr>
      <w:r w:rsidRPr="00306687">
        <w:rPr>
          <w:rFonts w:ascii="Arial" w:hAnsi="Arial" w:cs="Arial"/>
          <w:u w:val="single"/>
        </w:rPr>
        <w:t>La domanda di candidatura dovrà essere presentata, direttamente a mano, presso</w:t>
      </w:r>
      <w:r w:rsidRPr="00C67105">
        <w:rPr>
          <w:rFonts w:ascii="Arial" w:hAnsi="Arial" w:cs="Arial"/>
        </w:rPr>
        <w:t>:</w:t>
      </w:r>
    </w:p>
    <w:p w:rsidR="00FD67F4" w:rsidRPr="00C67105" w:rsidRDefault="00FD67F4" w:rsidP="00C67105">
      <w:pPr>
        <w:spacing w:line="240" w:lineRule="auto"/>
        <w:jc w:val="center"/>
        <w:rPr>
          <w:rFonts w:ascii="Arial" w:hAnsi="Arial" w:cs="Arial"/>
        </w:rPr>
      </w:pPr>
      <w:r w:rsidRPr="00C67105">
        <w:rPr>
          <w:rFonts w:ascii="Arial" w:hAnsi="Arial" w:cs="Arial"/>
        </w:rPr>
        <w:t xml:space="preserve">Consorzio SELF, Servizio al Lavoro - Via </w:t>
      </w:r>
      <w:proofErr w:type="spellStart"/>
      <w:r w:rsidRPr="00C67105">
        <w:rPr>
          <w:rFonts w:ascii="Arial" w:hAnsi="Arial" w:cs="Arial"/>
        </w:rPr>
        <w:t>Real</w:t>
      </w:r>
      <w:proofErr w:type="spellEnd"/>
      <w:r w:rsidRPr="00C67105">
        <w:rPr>
          <w:rFonts w:ascii="Arial" w:hAnsi="Arial" w:cs="Arial"/>
        </w:rPr>
        <w:t xml:space="preserve"> Collegio, 18 Moncalieri – </w:t>
      </w:r>
      <w:proofErr w:type="spellStart"/>
      <w:r w:rsidRPr="00C67105">
        <w:rPr>
          <w:rFonts w:ascii="Arial" w:hAnsi="Arial" w:cs="Arial"/>
        </w:rPr>
        <w:t>tel</w:t>
      </w:r>
      <w:proofErr w:type="spellEnd"/>
      <w:r w:rsidRPr="00C67105">
        <w:rPr>
          <w:rFonts w:ascii="Arial" w:hAnsi="Arial" w:cs="Arial"/>
        </w:rPr>
        <w:t xml:space="preserve"> 011</w:t>
      </w:r>
      <w:r>
        <w:rPr>
          <w:rFonts w:ascii="Arial" w:hAnsi="Arial" w:cs="Arial"/>
        </w:rPr>
        <w:t>/</w:t>
      </w:r>
      <w:r w:rsidRPr="00C67105">
        <w:rPr>
          <w:rFonts w:ascii="Arial" w:hAnsi="Arial" w:cs="Arial"/>
        </w:rPr>
        <w:t>207.86.54</w:t>
      </w:r>
    </w:p>
    <w:p w:rsidR="00FD67F4" w:rsidRPr="00C67105" w:rsidRDefault="00FD67F4" w:rsidP="00C67105">
      <w:pPr>
        <w:spacing w:line="240" w:lineRule="auto"/>
        <w:jc w:val="center"/>
        <w:rPr>
          <w:rFonts w:ascii="Arial" w:hAnsi="Arial" w:cs="Arial"/>
        </w:rPr>
      </w:pPr>
      <w:r w:rsidRPr="00C67105">
        <w:rPr>
          <w:rFonts w:ascii="Arial" w:hAnsi="Arial" w:cs="Arial"/>
        </w:rPr>
        <w:t>nei seguenti giorni ed orari:  lunedì, martedì, giovedì dalle 9 alle 13 e dalle 14 alle 17</w:t>
      </w:r>
    </w:p>
    <w:p w:rsidR="00FD67F4" w:rsidRPr="00306687" w:rsidRDefault="00FD67F4" w:rsidP="00C67105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06687">
        <w:rPr>
          <w:rFonts w:ascii="Arial" w:hAnsi="Arial" w:cs="Arial"/>
          <w:b/>
          <w:bCs/>
          <w:sz w:val="24"/>
          <w:szCs w:val="24"/>
        </w:rPr>
        <w:t>dal 18/09/2017 al 13/10/2017</w:t>
      </w:r>
    </w:p>
    <w:p w:rsidR="00FD67F4" w:rsidRDefault="00FD67F4" w:rsidP="003419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D67F4" w:rsidRPr="00763BB5" w:rsidRDefault="00FD67F4" w:rsidP="003419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63BB5">
        <w:rPr>
          <w:rFonts w:ascii="Arial" w:hAnsi="Arial" w:cs="Arial"/>
        </w:rPr>
        <w:t xml:space="preserve">Per maggiori informazioni si può consultare l’avviso con il modulo di domanda sul sito del Comune di Moncalieri </w:t>
      </w:r>
      <w:hyperlink r:id="rId6" w:history="1">
        <w:r w:rsidRPr="00763BB5">
          <w:rPr>
            <w:rFonts w:ascii="Arial" w:hAnsi="Arial" w:cs="Arial"/>
          </w:rPr>
          <w:t>www.comune.moncalieri.to.it</w:t>
        </w:r>
      </w:hyperlink>
      <w:r w:rsidRPr="00763BB5">
        <w:rPr>
          <w:rFonts w:ascii="Arial" w:hAnsi="Arial" w:cs="Arial"/>
        </w:rPr>
        <w:t xml:space="preserve"> - area tematica Lavoro.</w:t>
      </w:r>
    </w:p>
    <w:p w:rsidR="00FD67F4" w:rsidRDefault="00FD67F4" w:rsidP="003419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highlight w:val="yellow"/>
        </w:rPr>
      </w:pPr>
    </w:p>
    <w:p w:rsidR="00FD67F4" w:rsidRPr="00A90C92" w:rsidRDefault="00FD67F4" w:rsidP="003419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highlight w:val="yellow"/>
        </w:rPr>
      </w:pPr>
    </w:p>
    <w:p w:rsidR="00FD67F4" w:rsidRPr="00763BB5" w:rsidRDefault="00FD67F4" w:rsidP="00763B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63BB5">
        <w:rPr>
          <w:rFonts w:ascii="Arial" w:hAnsi="Arial" w:cs="Arial"/>
        </w:rPr>
        <w:t>Per informazioni:</w:t>
      </w:r>
    </w:p>
    <w:p w:rsidR="00FD67F4" w:rsidRPr="00763BB5" w:rsidRDefault="00FD67F4" w:rsidP="00763B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63BB5">
        <w:rPr>
          <w:rFonts w:ascii="Arial" w:hAnsi="Arial" w:cs="Arial"/>
        </w:rPr>
        <w:t xml:space="preserve">Moncalieri Lavoro - Via </w:t>
      </w:r>
      <w:proofErr w:type="spellStart"/>
      <w:r w:rsidRPr="00763BB5">
        <w:rPr>
          <w:rFonts w:ascii="Arial" w:hAnsi="Arial" w:cs="Arial"/>
        </w:rPr>
        <w:t>Real</w:t>
      </w:r>
      <w:proofErr w:type="spellEnd"/>
      <w:r w:rsidRPr="00763BB5">
        <w:rPr>
          <w:rFonts w:ascii="Arial" w:hAnsi="Arial" w:cs="Arial"/>
        </w:rPr>
        <w:t xml:space="preserve"> Collegio 44 – Moncalieri</w:t>
      </w:r>
    </w:p>
    <w:p w:rsidR="00FD67F4" w:rsidRPr="00763BB5" w:rsidRDefault="00FD67F4" w:rsidP="00763B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63BB5">
        <w:rPr>
          <w:rFonts w:ascii="Arial" w:hAnsi="Arial" w:cs="Arial"/>
        </w:rPr>
        <w:t>011.6401425/474 - 011.642238</w:t>
      </w:r>
    </w:p>
    <w:p w:rsidR="00FD67F4" w:rsidRPr="00A90C92" w:rsidRDefault="00F03E3D" w:rsidP="00763B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highlight w:val="yellow"/>
        </w:rPr>
      </w:pPr>
      <w:hyperlink r:id="rId7" w:history="1">
        <w:r w:rsidR="00FD67F4" w:rsidRPr="00763BB5">
          <w:t>moncalieri.lavoro@comune.moncalieri.to.it</w:t>
        </w:r>
      </w:hyperlink>
    </w:p>
    <w:p w:rsidR="00FD67F4" w:rsidRDefault="00F03E3D" w:rsidP="00DA7B44">
      <w:pPr>
        <w:jc w:val="center"/>
        <w:rPr>
          <w:rFonts w:cs="Times New Roman"/>
          <w:b/>
          <w:bCs/>
          <w:sz w:val="28"/>
          <w:szCs w:val="28"/>
        </w:rPr>
      </w:pPr>
      <w:r w:rsidRPr="00F03E3D"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91.8pt;margin-top:24.5pt;width:191.95pt;height:57.05pt;z-index:251658240" strokecolor="white">
            <v:textbox style="mso-next-textbox:#_x0000_s1026;mso-fit-shape-to-text:t">
              <w:txbxContent>
                <w:p w:rsidR="00FD67F4" w:rsidRPr="00763BB5" w:rsidRDefault="00FD67F4" w:rsidP="00763BB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763BB5">
                    <w:rPr>
                      <w:rFonts w:ascii="Arial" w:hAnsi="Arial" w:cs="Arial"/>
                    </w:rPr>
                    <w:t>Il Sindaco</w:t>
                  </w:r>
                </w:p>
                <w:p w:rsidR="00FD67F4" w:rsidRPr="00763BB5" w:rsidRDefault="00FD67F4" w:rsidP="00763BB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763BB5">
                    <w:rPr>
                      <w:rFonts w:ascii="Arial" w:hAnsi="Arial" w:cs="Arial"/>
                    </w:rPr>
                    <w:t>Paolo Montagna</w:t>
                  </w:r>
                </w:p>
              </w:txbxContent>
            </v:textbox>
          </v:shape>
        </w:pict>
      </w:r>
    </w:p>
    <w:sectPr w:rsidR="00FD67F4" w:rsidSect="00B73A27">
      <w:pgSz w:w="11906" w:h="16838"/>
      <w:pgMar w:top="284" w:right="1134" w:bottom="1134" w:left="1134" w:header="720" w:footer="720" w:gutter="0"/>
      <w:cols w:space="72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notTrueType/>
    <w:pitch w:val="variable"/>
    <w:sig w:usb0="00000001" w:usb1="080E0000" w:usb2="00000010" w:usb3="00000000" w:csb0="0004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Num2"/>
    <w:lvl w:ilvl="0">
      <w:start w:val="2"/>
      <w:numFmt w:val="bullet"/>
      <w:lvlText w:val="-"/>
      <w:lvlJc w:val="left"/>
      <w:pPr>
        <w:tabs>
          <w:tab w:val="num" w:pos="0"/>
        </w:tabs>
        <w:ind w:left="644" w:hanging="360"/>
      </w:pPr>
      <w:rPr>
        <w:rFonts w:ascii="Calibri" w:hAnsi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36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08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0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2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2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9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68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04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Num9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name w:val="WWNum11"/>
    <w:lvl w:ilvl="0">
      <w:start w:val="1"/>
      <w:numFmt w:val="bullet"/>
      <w:lvlText w:val="-"/>
      <w:lvlJc w:val="left"/>
      <w:pPr>
        <w:tabs>
          <w:tab w:val="num" w:pos="0"/>
        </w:tabs>
        <w:ind w:left="180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52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8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4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560" w:hanging="360"/>
      </w:pPr>
      <w:rPr>
        <w:rFonts w:ascii="Wingdings" w:hAnsi="Wingdings"/>
      </w:rPr>
    </w:lvl>
  </w:abstractNum>
  <w:abstractNum w:abstractNumId="5">
    <w:nsid w:val="00000006"/>
    <w:multiLevelType w:val="multilevel"/>
    <w:tmpl w:val="00000006"/>
    <w:name w:val="WWNum1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multilevel"/>
    <w:tmpl w:val="00000007"/>
    <w:name w:val="WWNum21"/>
    <w:lvl w:ilvl="0">
      <w:start w:val="2"/>
      <w:numFmt w:val="bullet"/>
      <w:lvlText w:val="-"/>
      <w:lvlJc w:val="left"/>
      <w:pPr>
        <w:tabs>
          <w:tab w:val="num" w:pos="-218"/>
        </w:tabs>
        <w:ind w:left="502" w:hanging="360"/>
      </w:pPr>
      <w:rPr>
        <w:rFonts w:ascii="Calibri" w:hAnsi="Calibri"/>
      </w:rPr>
    </w:lvl>
    <w:lvl w:ilvl="1">
      <w:start w:val="1"/>
      <w:numFmt w:val="lowerLetter"/>
      <w:lvlText w:val="%2."/>
      <w:lvlJc w:val="left"/>
      <w:pPr>
        <w:tabs>
          <w:tab w:val="num" w:pos="-218"/>
        </w:tabs>
        <w:ind w:left="1222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-218"/>
        </w:tabs>
        <w:ind w:left="1942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-218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-218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-218"/>
        </w:tabs>
        <w:ind w:left="4102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-218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-218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-218"/>
        </w:tabs>
        <w:ind w:left="6262" w:hanging="180"/>
      </w:pPr>
      <w:rPr>
        <w:rFonts w:cs="Times New Roman"/>
      </w:rPr>
    </w:lvl>
  </w:abstractNum>
  <w:abstractNum w:abstractNumId="7">
    <w:nsid w:val="00000008"/>
    <w:multiLevelType w:val="multilevel"/>
    <w:tmpl w:val="00000008"/>
    <w:name w:val="WWNum23"/>
    <w:lvl w:ilvl="0">
      <w:start w:val="2"/>
      <w:numFmt w:val="bullet"/>
      <w:lvlText w:val="-"/>
      <w:lvlJc w:val="left"/>
      <w:pPr>
        <w:tabs>
          <w:tab w:val="num" w:pos="0"/>
        </w:tabs>
        <w:ind w:left="644" w:hanging="360"/>
      </w:pPr>
      <w:rPr>
        <w:rFonts w:ascii="Calibri" w:hAnsi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multilevel"/>
    <w:tmpl w:val="00000009"/>
    <w:name w:val="WWNum31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multilevel"/>
    <w:tmpl w:val="0000000A"/>
    <w:name w:val="WWNum3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multilevel"/>
    <w:tmpl w:val="0000000B"/>
    <w:name w:val="WWNum35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multilevel"/>
    <w:tmpl w:val="0000000C"/>
    <w:name w:val="WWNum37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2">
    <w:nsid w:val="093C691A"/>
    <w:multiLevelType w:val="hybridMultilevel"/>
    <w:tmpl w:val="6262E330"/>
    <w:lvl w:ilvl="0" w:tplc="68AAB3EE">
      <w:start w:val="1"/>
      <w:numFmt w:val="lowerLetter"/>
      <w:lvlText w:val="%1)"/>
      <w:lvlJc w:val="left"/>
      <w:pPr>
        <w:ind w:left="780" w:hanging="42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5AA5CB4"/>
    <w:multiLevelType w:val="hybridMultilevel"/>
    <w:tmpl w:val="526A45D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E3F050E"/>
    <w:multiLevelType w:val="hybridMultilevel"/>
    <w:tmpl w:val="502ADF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proofState w:spelling="clean"/>
  <w:defaultTabStop w:val="708"/>
  <w:hyphenationZone w:val="28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079E"/>
    <w:rsid w:val="00034DB5"/>
    <w:rsid w:val="00067876"/>
    <w:rsid w:val="000841CD"/>
    <w:rsid w:val="00086BCE"/>
    <w:rsid w:val="000E538E"/>
    <w:rsid w:val="001020A4"/>
    <w:rsid w:val="00140977"/>
    <w:rsid w:val="00155BB1"/>
    <w:rsid w:val="001618B0"/>
    <w:rsid w:val="00197FC6"/>
    <w:rsid w:val="001B169F"/>
    <w:rsid w:val="001B2178"/>
    <w:rsid w:val="001B3DAE"/>
    <w:rsid w:val="001D6DD5"/>
    <w:rsid w:val="00207B50"/>
    <w:rsid w:val="002204CD"/>
    <w:rsid w:val="002216AE"/>
    <w:rsid w:val="00234B09"/>
    <w:rsid w:val="002576F4"/>
    <w:rsid w:val="0027244F"/>
    <w:rsid w:val="002A56C1"/>
    <w:rsid w:val="002C0AFE"/>
    <w:rsid w:val="00306687"/>
    <w:rsid w:val="003100FD"/>
    <w:rsid w:val="0032417C"/>
    <w:rsid w:val="00341955"/>
    <w:rsid w:val="003A03E5"/>
    <w:rsid w:val="003A1068"/>
    <w:rsid w:val="003A22C7"/>
    <w:rsid w:val="003B0E80"/>
    <w:rsid w:val="003B7381"/>
    <w:rsid w:val="003D66C5"/>
    <w:rsid w:val="003D7649"/>
    <w:rsid w:val="003E4497"/>
    <w:rsid w:val="003F3CF6"/>
    <w:rsid w:val="003F6B95"/>
    <w:rsid w:val="003F6DE4"/>
    <w:rsid w:val="0040465F"/>
    <w:rsid w:val="00414BAF"/>
    <w:rsid w:val="00424A82"/>
    <w:rsid w:val="004562F7"/>
    <w:rsid w:val="00476EE5"/>
    <w:rsid w:val="004C2464"/>
    <w:rsid w:val="004C60D0"/>
    <w:rsid w:val="004F26AF"/>
    <w:rsid w:val="0050685B"/>
    <w:rsid w:val="00543392"/>
    <w:rsid w:val="00565A74"/>
    <w:rsid w:val="005C5A0D"/>
    <w:rsid w:val="005D312F"/>
    <w:rsid w:val="005D4CA7"/>
    <w:rsid w:val="006028AC"/>
    <w:rsid w:val="006032D4"/>
    <w:rsid w:val="0064253F"/>
    <w:rsid w:val="0066545F"/>
    <w:rsid w:val="006671D8"/>
    <w:rsid w:val="00681C78"/>
    <w:rsid w:val="006B2395"/>
    <w:rsid w:val="006C58C9"/>
    <w:rsid w:val="006D31DD"/>
    <w:rsid w:val="006E74E0"/>
    <w:rsid w:val="006F488E"/>
    <w:rsid w:val="00716BEF"/>
    <w:rsid w:val="00763BB5"/>
    <w:rsid w:val="007B2361"/>
    <w:rsid w:val="007D272E"/>
    <w:rsid w:val="007D2AD6"/>
    <w:rsid w:val="007D4BD5"/>
    <w:rsid w:val="0080079E"/>
    <w:rsid w:val="0082696F"/>
    <w:rsid w:val="00861D6E"/>
    <w:rsid w:val="00864269"/>
    <w:rsid w:val="008915A9"/>
    <w:rsid w:val="00895474"/>
    <w:rsid w:val="008E400C"/>
    <w:rsid w:val="008F3FBB"/>
    <w:rsid w:val="008F7100"/>
    <w:rsid w:val="00922DCC"/>
    <w:rsid w:val="0092508D"/>
    <w:rsid w:val="00933685"/>
    <w:rsid w:val="009444E6"/>
    <w:rsid w:val="00954E6C"/>
    <w:rsid w:val="00963B2A"/>
    <w:rsid w:val="00965080"/>
    <w:rsid w:val="00972A95"/>
    <w:rsid w:val="00974C73"/>
    <w:rsid w:val="00981906"/>
    <w:rsid w:val="009853CD"/>
    <w:rsid w:val="009B4745"/>
    <w:rsid w:val="009C38A2"/>
    <w:rsid w:val="009E2496"/>
    <w:rsid w:val="009E29D3"/>
    <w:rsid w:val="009F4B5E"/>
    <w:rsid w:val="00A46A28"/>
    <w:rsid w:val="00A87500"/>
    <w:rsid w:val="00A90C92"/>
    <w:rsid w:val="00AA2642"/>
    <w:rsid w:val="00AE5E00"/>
    <w:rsid w:val="00AF6E11"/>
    <w:rsid w:val="00B11ED2"/>
    <w:rsid w:val="00B24584"/>
    <w:rsid w:val="00B26387"/>
    <w:rsid w:val="00B4321F"/>
    <w:rsid w:val="00B439A2"/>
    <w:rsid w:val="00B54A2D"/>
    <w:rsid w:val="00B62BE3"/>
    <w:rsid w:val="00B7303E"/>
    <w:rsid w:val="00B7350B"/>
    <w:rsid w:val="00B73A27"/>
    <w:rsid w:val="00BB04B6"/>
    <w:rsid w:val="00BF01AB"/>
    <w:rsid w:val="00BF63C0"/>
    <w:rsid w:val="00C03FEC"/>
    <w:rsid w:val="00C124F8"/>
    <w:rsid w:val="00C402DA"/>
    <w:rsid w:val="00C40CC2"/>
    <w:rsid w:val="00C47A0E"/>
    <w:rsid w:val="00C62823"/>
    <w:rsid w:val="00C67105"/>
    <w:rsid w:val="00C846F4"/>
    <w:rsid w:val="00C86B62"/>
    <w:rsid w:val="00C95332"/>
    <w:rsid w:val="00CC12F6"/>
    <w:rsid w:val="00D24E45"/>
    <w:rsid w:val="00D26CEE"/>
    <w:rsid w:val="00D41D6A"/>
    <w:rsid w:val="00D60610"/>
    <w:rsid w:val="00D62804"/>
    <w:rsid w:val="00DA7B44"/>
    <w:rsid w:val="00DB4E96"/>
    <w:rsid w:val="00DF1B64"/>
    <w:rsid w:val="00DF3C1B"/>
    <w:rsid w:val="00E224BA"/>
    <w:rsid w:val="00E233F3"/>
    <w:rsid w:val="00E43847"/>
    <w:rsid w:val="00E515B0"/>
    <w:rsid w:val="00E55F96"/>
    <w:rsid w:val="00E76F9E"/>
    <w:rsid w:val="00E86604"/>
    <w:rsid w:val="00EB01D4"/>
    <w:rsid w:val="00EC16F8"/>
    <w:rsid w:val="00EC6B4D"/>
    <w:rsid w:val="00EE4ABB"/>
    <w:rsid w:val="00F00D1C"/>
    <w:rsid w:val="00F01695"/>
    <w:rsid w:val="00F03E3D"/>
    <w:rsid w:val="00F147BA"/>
    <w:rsid w:val="00F163E8"/>
    <w:rsid w:val="00F748D6"/>
    <w:rsid w:val="00FA2CF6"/>
    <w:rsid w:val="00FB04F8"/>
    <w:rsid w:val="00FD67F4"/>
    <w:rsid w:val="00FF0575"/>
    <w:rsid w:val="00FF0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1C78"/>
    <w:pPr>
      <w:suppressAutoHyphens/>
      <w:spacing w:after="200" w:line="276" w:lineRule="auto"/>
    </w:pPr>
    <w:rPr>
      <w:rFonts w:ascii="Calibri" w:eastAsia="SimSun" w:hAnsi="Calibri" w:cs="Calibri"/>
      <w:lang w:eastAsia="ar-SA"/>
    </w:rPr>
  </w:style>
  <w:style w:type="paragraph" w:styleId="Titolo1">
    <w:name w:val="heading 1"/>
    <w:basedOn w:val="Normale"/>
    <w:next w:val="Corpodeltesto"/>
    <w:link w:val="Titolo1Carattere1"/>
    <w:uiPriority w:val="99"/>
    <w:qFormat/>
    <w:rsid w:val="00FF0575"/>
    <w:pPr>
      <w:keepNext/>
      <w:keepLines/>
      <w:tabs>
        <w:tab w:val="num" w:pos="432"/>
      </w:tabs>
      <w:spacing w:before="480" w:after="0"/>
      <w:ind w:left="432" w:hanging="432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Corpodeltesto"/>
    <w:link w:val="Titolo2Carattere1"/>
    <w:uiPriority w:val="99"/>
    <w:qFormat/>
    <w:rsid w:val="00FF0575"/>
    <w:pPr>
      <w:keepNext/>
      <w:keepLines/>
      <w:tabs>
        <w:tab w:val="num" w:pos="576"/>
      </w:tabs>
      <w:spacing w:before="200" w:after="0"/>
      <w:ind w:left="576" w:hanging="576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Corpodeltesto"/>
    <w:link w:val="Titolo3Carattere1"/>
    <w:uiPriority w:val="99"/>
    <w:qFormat/>
    <w:rsid w:val="00FF0575"/>
    <w:pPr>
      <w:keepNext/>
      <w:keepLines/>
      <w:tabs>
        <w:tab w:val="num" w:pos="720"/>
      </w:tabs>
      <w:spacing w:before="200" w:after="0"/>
      <w:ind w:left="720" w:hanging="720"/>
      <w:outlineLvl w:val="2"/>
    </w:pPr>
    <w:rPr>
      <w:rFonts w:ascii="Cambria" w:hAnsi="Cambria" w:cs="Cambria"/>
      <w:b/>
      <w:bCs/>
      <w:color w:val="4F81BD"/>
    </w:rPr>
  </w:style>
  <w:style w:type="paragraph" w:styleId="Titolo5">
    <w:name w:val="heading 5"/>
    <w:basedOn w:val="Normale"/>
    <w:next w:val="Corpodeltesto"/>
    <w:link w:val="Titolo5Carattere1"/>
    <w:uiPriority w:val="99"/>
    <w:qFormat/>
    <w:rsid w:val="00FF0575"/>
    <w:pPr>
      <w:keepNext/>
      <w:keepLines/>
      <w:tabs>
        <w:tab w:val="num" w:pos="1008"/>
      </w:tabs>
      <w:spacing w:before="200" w:after="0"/>
      <w:ind w:left="1008" w:hanging="1008"/>
      <w:outlineLvl w:val="4"/>
    </w:pPr>
    <w:rPr>
      <w:rFonts w:ascii="Cambria" w:hAnsi="Cambria" w:cs="Cambria"/>
      <w:color w:val="243F6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1">
    <w:name w:val="Titolo 1 Carattere1"/>
    <w:basedOn w:val="Carpredefinitoparagrafo"/>
    <w:link w:val="Titolo1"/>
    <w:uiPriority w:val="99"/>
    <w:locked/>
    <w:rsid w:val="00DB4E96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Titolo2Carattere1">
    <w:name w:val="Titolo 2 Carattere1"/>
    <w:basedOn w:val="Carpredefinitoparagrafo"/>
    <w:link w:val="Titolo2"/>
    <w:uiPriority w:val="99"/>
    <w:semiHidden/>
    <w:locked/>
    <w:rsid w:val="00DB4E96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Titolo3Carattere1">
    <w:name w:val="Titolo 3 Carattere1"/>
    <w:basedOn w:val="Carpredefinitoparagrafo"/>
    <w:link w:val="Titolo3"/>
    <w:uiPriority w:val="99"/>
    <w:semiHidden/>
    <w:locked/>
    <w:rsid w:val="00DB4E96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Titolo5Carattere1">
    <w:name w:val="Titolo 5 Carattere1"/>
    <w:basedOn w:val="Carpredefinitoparagrafo"/>
    <w:link w:val="Titolo5"/>
    <w:uiPriority w:val="99"/>
    <w:semiHidden/>
    <w:locked/>
    <w:rsid w:val="00DB4E96"/>
    <w:rPr>
      <w:rFonts w:ascii="Calibri" w:hAnsi="Calibri" w:cs="Calibri"/>
      <w:b/>
      <w:bCs/>
      <w:i/>
      <w:iCs/>
      <w:sz w:val="26"/>
      <w:szCs w:val="26"/>
      <w:lang w:eastAsia="ar-SA" w:bidi="ar-SA"/>
    </w:rPr>
  </w:style>
  <w:style w:type="character" w:customStyle="1" w:styleId="Carpredefinitoparagrafo1">
    <w:name w:val="Car. predefinito paragrafo1"/>
    <w:uiPriority w:val="99"/>
    <w:rsid w:val="00FF0575"/>
  </w:style>
  <w:style w:type="character" w:customStyle="1" w:styleId="normal">
    <w:name w:val="normal"/>
    <w:basedOn w:val="Carpredefinitoparagrafo1"/>
    <w:uiPriority w:val="99"/>
    <w:rsid w:val="00FF0575"/>
    <w:rPr>
      <w:rFonts w:cs="Times New Roman"/>
    </w:rPr>
  </w:style>
  <w:style w:type="character" w:styleId="Collegamentoipertestuale">
    <w:name w:val="Hyperlink"/>
    <w:basedOn w:val="Carpredefinitoparagrafo1"/>
    <w:uiPriority w:val="99"/>
    <w:rsid w:val="00FF0575"/>
    <w:rPr>
      <w:rFonts w:cs="Times New Roman"/>
      <w:color w:val="0000FF"/>
      <w:u w:val="single"/>
    </w:rPr>
  </w:style>
  <w:style w:type="character" w:customStyle="1" w:styleId="Titolo1Carattere">
    <w:name w:val="Titolo 1 Carattere"/>
    <w:basedOn w:val="Carpredefinitoparagrafo1"/>
    <w:uiPriority w:val="99"/>
    <w:rsid w:val="00FF0575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Titolodellibro1">
    <w:name w:val="Titolo del libro1"/>
    <w:basedOn w:val="Carpredefinitoparagrafo1"/>
    <w:uiPriority w:val="99"/>
    <w:rsid w:val="00FF0575"/>
    <w:rPr>
      <w:rFonts w:ascii="Times New Roman" w:hAnsi="Times New Roman" w:cs="Times New Roman"/>
      <w:smallCaps/>
      <w:color w:val="000000"/>
      <w:spacing w:val="5"/>
      <w:sz w:val="24"/>
      <w:szCs w:val="24"/>
    </w:rPr>
  </w:style>
  <w:style w:type="character" w:customStyle="1" w:styleId="Titolo2Carattere">
    <w:name w:val="Titolo 2 Carattere"/>
    <w:basedOn w:val="Carpredefinitoparagrafo1"/>
    <w:uiPriority w:val="99"/>
    <w:rsid w:val="00FF0575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1"/>
    <w:uiPriority w:val="99"/>
    <w:rsid w:val="00FF0575"/>
    <w:rPr>
      <w:rFonts w:ascii="Cambria" w:hAnsi="Cambria" w:cs="Cambria"/>
      <w:b/>
      <w:bCs/>
      <w:color w:val="4F81BD"/>
    </w:rPr>
  </w:style>
  <w:style w:type="character" w:customStyle="1" w:styleId="Titolo5Carattere">
    <w:name w:val="Titolo 5 Carattere"/>
    <w:basedOn w:val="Carpredefinitoparagrafo1"/>
    <w:uiPriority w:val="99"/>
    <w:rsid w:val="00FF0575"/>
    <w:rPr>
      <w:rFonts w:ascii="Cambria" w:hAnsi="Cambria" w:cs="Cambria"/>
      <w:color w:val="243F60"/>
    </w:rPr>
  </w:style>
  <w:style w:type="character" w:customStyle="1" w:styleId="CorpodeltestoCarattere">
    <w:name w:val="Corpo del testo Carattere"/>
    <w:basedOn w:val="Carpredefinitoparagrafo1"/>
    <w:uiPriority w:val="99"/>
    <w:rsid w:val="00FF0575"/>
    <w:rPr>
      <w:rFonts w:ascii="Tahoma" w:hAnsi="Tahoma" w:cs="Tahoma"/>
      <w:sz w:val="20"/>
      <w:szCs w:val="20"/>
    </w:rPr>
  </w:style>
  <w:style w:type="character" w:customStyle="1" w:styleId="Corpodeltesto2Carattere">
    <w:name w:val="Corpo del testo 2 Carattere"/>
    <w:basedOn w:val="Carpredefinitoparagrafo1"/>
    <w:uiPriority w:val="99"/>
    <w:rsid w:val="00FF0575"/>
    <w:rPr>
      <w:rFonts w:cs="Times New Roman"/>
    </w:rPr>
  </w:style>
  <w:style w:type="character" w:customStyle="1" w:styleId="Corpodeltesto3Carattere">
    <w:name w:val="Corpo del testo 3 Carattere"/>
    <w:basedOn w:val="Carpredefinitoparagrafo1"/>
    <w:uiPriority w:val="99"/>
    <w:rsid w:val="00FF0575"/>
    <w:rPr>
      <w:rFonts w:cs="Times New Roman"/>
      <w:sz w:val="16"/>
      <w:szCs w:val="16"/>
    </w:rPr>
  </w:style>
  <w:style w:type="character" w:customStyle="1" w:styleId="ListLabel1">
    <w:name w:val="ListLabel 1"/>
    <w:uiPriority w:val="99"/>
    <w:rsid w:val="00FF0575"/>
  </w:style>
  <w:style w:type="character" w:customStyle="1" w:styleId="ListLabel2">
    <w:name w:val="ListLabel 2"/>
    <w:uiPriority w:val="99"/>
    <w:rsid w:val="00FF0575"/>
  </w:style>
  <w:style w:type="character" w:customStyle="1" w:styleId="ListLabel3">
    <w:name w:val="ListLabel 3"/>
    <w:uiPriority w:val="99"/>
    <w:rsid w:val="00FF0575"/>
    <w:rPr>
      <w:rFonts w:eastAsia="Times New Roman"/>
    </w:rPr>
  </w:style>
  <w:style w:type="character" w:customStyle="1" w:styleId="ListLabel4">
    <w:name w:val="ListLabel 4"/>
    <w:uiPriority w:val="99"/>
    <w:rsid w:val="00FF0575"/>
  </w:style>
  <w:style w:type="character" w:customStyle="1" w:styleId="ListLabel5">
    <w:name w:val="ListLabel 5"/>
    <w:uiPriority w:val="99"/>
    <w:rsid w:val="00FF0575"/>
    <w:rPr>
      <w:color w:val="auto"/>
      <w:sz w:val="24"/>
    </w:rPr>
  </w:style>
  <w:style w:type="character" w:customStyle="1" w:styleId="ListLabel6">
    <w:name w:val="ListLabel 6"/>
    <w:uiPriority w:val="99"/>
    <w:rsid w:val="00FF0575"/>
    <w:rPr>
      <w:color w:val="auto"/>
      <w:sz w:val="22"/>
    </w:rPr>
  </w:style>
  <w:style w:type="paragraph" w:customStyle="1" w:styleId="Intestazione1">
    <w:name w:val="Intestazione1"/>
    <w:basedOn w:val="Normale"/>
    <w:next w:val="Corpodeltesto"/>
    <w:uiPriority w:val="99"/>
    <w:rsid w:val="00FF057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odeltesto">
    <w:name w:val="Body Text"/>
    <w:basedOn w:val="Normale"/>
    <w:link w:val="CorpodeltestoCarattere1"/>
    <w:uiPriority w:val="99"/>
    <w:rsid w:val="00FF0575"/>
    <w:pPr>
      <w:spacing w:after="0" w:line="288" w:lineRule="auto"/>
      <w:jc w:val="both"/>
    </w:pPr>
    <w:rPr>
      <w:rFonts w:ascii="Tahoma" w:eastAsia="Times New Roman" w:hAnsi="Tahoma" w:cs="Tahoma"/>
    </w:rPr>
  </w:style>
  <w:style w:type="character" w:customStyle="1" w:styleId="CorpodeltestoCarattere1">
    <w:name w:val="Corpo del testo Carattere1"/>
    <w:basedOn w:val="Carpredefinitoparagrafo"/>
    <w:link w:val="Corpodeltesto"/>
    <w:uiPriority w:val="99"/>
    <w:semiHidden/>
    <w:locked/>
    <w:rsid w:val="00DB4E96"/>
    <w:rPr>
      <w:rFonts w:ascii="Calibri" w:eastAsia="SimSun" w:hAnsi="Calibri" w:cs="Calibri"/>
      <w:lang w:eastAsia="ar-SA" w:bidi="ar-SA"/>
    </w:rPr>
  </w:style>
  <w:style w:type="paragraph" w:styleId="Elenco">
    <w:name w:val="List"/>
    <w:basedOn w:val="Corpodeltesto"/>
    <w:uiPriority w:val="99"/>
    <w:rsid w:val="00FF0575"/>
  </w:style>
  <w:style w:type="paragraph" w:customStyle="1" w:styleId="Didascalia1">
    <w:name w:val="Didascalia1"/>
    <w:basedOn w:val="Normale"/>
    <w:uiPriority w:val="99"/>
    <w:rsid w:val="00FF057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uiPriority w:val="99"/>
    <w:rsid w:val="00FF0575"/>
    <w:pPr>
      <w:suppressLineNumbers/>
    </w:pPr>
  </w:style>
  <w:style w:type="paragraph" w:customStyle="1" w:styleId="Paragrafoelenco1">
    <w:name w:val="Paragrafo elenco1"/>
    <w:basedOn w:val="Normale"/>
    <w:uiPriority w:val="99"/>
    <w:rsid w:val="00FF0575"/>
    <w:pPr>
      <w:ind w:left="720"/>
    </w:pPr>
  </w:style>
  <w:style w:type="paragraph" w:customStyle="1" w:styleId="Corpodeltesto21">
    <w:name w:val="Corpo del testo 21"/>
    <w:basedOn w:val="Normale"/>
    <w:uiPriority w:val="99"/>
    <w:rsid w:val="00FF0575"/>
    <w:pPr>
      <w:spacing w:after="120" w:line="480" w:lineRule="auto"/>
    </w:pPr>
  </w:style>
  <w:style w:type="paragraph" w:customStyle="1" w:styleId="Corpodeltesto31">
    <w:name w:val="Corpo del testo 31"/>
    <w:basedOn w:val="Normale"/>
    <w:uiPriority w:val="99"/>
    <w:rsid w:val="00FF0575"/>
    <w:pPr>
      <w:spacing w:after="120"/>
    </w:pPr>
    <w:rPr>
      <w:sz w:val="16"/>
      <w:szCs w:val="16"/>
    </w:rPr>
  </w:style>
  <w:style w:type="paragraph" w:customStyle="1" w:styleId="Default">
    <w:name w:val="Default"/>
    <w:uiPriority w:val="99"/>
    <w:rsid w:val="00FF0575"/>
    <w:pPr>
      <w:suppressAutoHyphens/>
      <w:spacing w:line="100" w:lineRule="atLeast"/>
    </w:pPr>
    <w:rPr>
      <w:rFonts w:ascii="Bookman Old Style" w:eastAsia="SimSun" w:hAnsi="Bookman Old Style" w:cs="Bookman Old Style"/>
      <w:color w:val="000000"/>
      <w:sz w:val="24"/>
      <w:szCs w:val="24"/>
      <w:lang w:eastAsia="ar-SA"/>
    </w:rPr>
  </w:style>
  <w:style w:type="paragraph" w:styleId="Paragrafoelenco">
    <w:name w:val="List Paragraph"/>
    <w:basedOn w:val="Normale"/>
    <w:uiPriority w:val="99"/>
    <w:qFormat/>
    <w:rsid w:val="0027244F"/>
    <w:pPr>
      <w:suppressAutoHyphens w:val="0"/>
      <w:ind w:left="720"/>
    </w:pPr>
    <w:rPr>
      <w:rFonts w:eastAsia="Times New Roman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rsid w:val="002A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2A56C1"/>
    <w:rPr>
      <w:rFonts w:ascii="Tahoma" w:eastAsia="SimSun" w:hAnsi="Tahoma" w:cs="Tahoma"/>
      <w:sz w:val="16"/>
      <w:szCs w:val="16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ncalieri.lavoro@comune.moncalieri.t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mune.moncalieri.to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355</Words>
  <Characters>2349</Characters>
  <Application>Microsoft Office Word</Application>
  <DocSecurity>0</DocSecurity>
  <Lines>19</Lines>
  <Paragraphs>5</Paragraphs>
  <ScaleCrop>false</ScaleCrop>
  <Company>Microsoft</Company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caddeu</dc:creator>
  <cp:keywords/>
  <dc:description/>
  <cp:lastModifiedBy>caddeu</cp:lastModifiedBy>
  <cp:revision>7</cp:revision>
  <cp:lastPrinted>2016-05-27T13:59:00Z</cp:lastPrinted>
  <dcterms:created xsi:type="dcterms:W3CDTF">2017-09-18T06:56:00Z</dcterms:created>
  <dcterms:modified xsi:type="dcterms:W3CDTF">2017-09-28T12:29:00Z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